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0858D" w14:textId="77777777" w:rsidR="00760A8A" w:rsidRDefault="00A00385">
      <w:pPr>
        <w:spacing w:after="0" w:line="10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A1044" wp14:editId="2EAEBD8C">
                <wp:simplePos x="0" y="0"/>
                <wp:positionH relativeFrom="column">
                  <wp:posOffset>1262380</wp:posOffset>
                </wp:positionH>
                <wp:positionV relativeFrom="paragraph">
                  <wp:posOffset>-628015</wp:posOffset>
                </wp:positionV>
                <wp:extent cx="327850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85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7DC3D" w14:textId="77777777" w:rsidR="00760A8A" w:rsidRDefault="00A00385">
                            <w:r w:rsidRPr="00760A8A">
                              <w:rPr>
                                <w:noProof/>
                              </w:rPr>
                              <w:drawing>
                                <wp:inline distT="0" distB="0" distL="0" distR="0" wp14:anchorId="5CDCD3BF" wp14:editId="1EB41FB4">
                                  <wp:extent cx="3098800" cy="736600"/>
                                  <wp:effectExtent l="0" t="0" r="0" b="0"/>
                                  <wp:docPr id="1" name="Picture 1" descr="AF_Cartouche_Logo-AFA_panton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Cartouche_Logo-AFA_panton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A1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4pt;margin-top:-49.45pt;width:258.15pt;height:6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" stroked="f">
                <v:path arrowok="t"/>
                <v:textbox>
                  <w:txbxContent>
                    <w:p w14:paraId="2977DC3D" w14:textId="77777777" w:rsidR="00760A8A" w:rsidRDefault="00A00385">
                      <w:r w:rsidRPr="00760A8A">
                        <w:rPr>
                          <w:noProof/>
                        </w:rPr>
                        <w:drawing>
                          <wp:inline distT="0" distB="0" distL="0" distR="0" wp14:anchorId="5CDCD3BF" wp14:editId="1EB41FB4">
                            <wp:extent cx="3098800" cy="736600"/>
                            <wp:effectExtent l="0" t="0" r="0" b="0"/>
                            <wp:docPr id="1" name="Picture 1" descr="AF_Cartouche_Logo-AFA_pant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Cartouche_Logo-AFA_panton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8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10597A" w14:textId="77777777" w:rsidR="00760A8A" w:rsidRDefault="00760A8A">
      <w:pPr>
        <w:spacing w:after="0" w:line="100" w:lineRule="atLeast"/>
        <w:jc w:val="center"/>
        <w:rPr>
          <w:rFonts w:cs="Arial"/>
          <w:b/>
          <w:sz w:val="24"/>
          <w:szCs w:val="24"/>
        </w:rPr>
      </w:pPr>
    </w:p>
    <w:p w14:paraId="0EF41FDE" w14:textId="2FC5418E" w:rsidR="00F7457E" w:rsidRPr="00DD7633" w:rsidRDefault="00F7457E" w:rsidP="3287A174">
      <w:pPr>
        <w:spacing w:after="0" w:line="100" w:lineRule="atLeast"/>
        <w:jc w:val="center"/>
        <w:rPr>
          <w:rFonts w:cs="Arial"/>
          <w:b/>
          <w:bCs/>
          <w:sz w:val="28"/>
          <w:szCs w:val="28"/>
        </w:rPr>
      </w:pPr>
      <w:r w:rsidRPr="43ED7695">
        <w:rPr>
          <w:rFonts w:cs="Arial"/>
          <w:b/>
          <w:bCs/>
          <w:sz w:val="24"/>
          <w:szCs w:val="24"/>
        </w:rPr>
        <w:t> </w:t>
      </w:r>
      <w:r w:rsidRPr="43ED7695">
        <w:rPr>
          <w:rFonts w:cs="Arial"/>
          <w:b/>
          <w:bCs/>
          <w:sz w:val="28"/>
          <w:szCs w:val="28"/>
        </w:rPr>
        <w:t>FICHE DE MISSION SERVICE CIVIQUE</w:t>
      </w:r>
    </w:p>
    <w:p w14:paraId="0F1FD6FE" w14:textId="05AC8080" w:rsidR="43ED7695" w:rsidRDefault="43ED7695" w:rsidP="43ED7695">
      <w:pPr>
        <w:spacing w:after="0" w:line="100" w:lineRule="atLeast"/>
        <w:jc w:val="center"/>
        <w:rPr>
          <w:rFonts w:cs="Arial"/>
          <w:b/>
          <w:bCs/>
          <w:sz w:val="28"/>
          <w:szCs w:val="28"/>
        </w:rPr>
      </w:pPr>
    </w:p>
    <w:p w14:paraId="3790EA3F" w14:textId="0C538473" w:rsidR="43ED7695" w:rsidRDefault="43ED7695" w:rsidP="43ED7695">
      <w:pPr>
        <w:spacing w:after="0" w:line="100" w:lineRule="atLeast"/>
        <w:jc w:val="center"/>
        <w:rPr>
          <w:rFonts w:cs="Arial"/>
          <w:b/>
          <w:bCs/>
          <w:sz w:val="28"/>
          <w:szCs w:val="28"/>
        </w:rPr>
      </w:pPr>
    </w:p>
    <w:p w14:paraId="59E8B6CC" w14:textId="207F4417" w:rsidR="43656CDE" w:rsidRDefault="43656CDE" w:rsidP="43ED7695">
      <w:pPr>
        <w:spacing w:after="0" w:line="100" w:lineRule="atLeast"/>
        <w:rPr>
          <w:rFonts w:eastAsia="Calibri" w:cs="Calibri"/>
          <w:sz w:val="28"/>
          <w:szCs w:val="28"/>
        </w:rPr>
      </w:pPr>
      <w:r w:rsidRPr="5A92CB1D">
        <w:rPr>
          <w:rFonts w:eastAsia="Calibri" w:cs="Calibri"/>
          <w:b/>
          <w:bCs/>
          <w:sz w:val="28"/>
          <w:szCs w:val="28"/>
        </w:rPr>
        <w:t xml:space="preserve">Attention </w:t>
      </w:r>
      <w:r w:rsidRPr="5A92CB1D">
        <w:rPr>
          <w:rFonts w:eastAsia="Calibri" w:cs="Calibri"/>
          <w:sz w:val="28"/>
          <w:szCs w:val="28"/>
        </w:rPr>
        <w:t xml:space="preserve">: les conditions du service civique sont encadrées. Il faut avoir moins de 25 ans (ou moins de 30 ans si la personne est en situation de handicap). Pour plus d’informations : </w:t>
      </w:r>
      <w:hyperlink r:id="rId9">
        <w:r w:rsidRPr="5A92CB1D">
          <w:rPr>
            <w:rStyle w:val="Lienhypertexte"/>
            <w:rFonts w:eastAsia="Calibri" w:cs="Calibri"/>
            <w:sz w:val="28"/>
            <w:szCs w:val="28"/>
          </w:rPr>
          <w:t xml:space="preserve">Le Service Civique </w:t>
        </w:r>
        <w:r w:rsidR="4D9C03EA" w:rsidRPr="5A92CB1D">
          <w:rPr>
            <w:rStyle w:val="Lienhypertexte"/>
            <w:rFonts w:eastAsia="Calibri" w:cs="Calibri"/>
            <w:sz w:val="28"/>
            <w:szCs w:val="28"/>
          </w:rPr>
          <w:t>FAQ</w:t>
        </w:r>
        <w:r w:rsidRPr="5A92CB1D">
          <w:rPr>
            <w:rStyle w:val="Lienhypertexte"/>
            <w:rFonts w:eastAsia="Calibri" w:cs="Calibri"/>
            <w:sz w:val="28"/>
            <w:szCs w:val="28"/>
          </w:rPr>
          <w:t xml:space="preserve"> (service-civique.gouv.fr)</w:t>
        </w:r>
      </w:hyperlink>
    </w:p>
    <w:p w14:paraId="46774C35" w14:textId="77777777" w:rsidR="00F7457E" w:rsidRPr="00DD7633" w:rsidRDefault="00F7457E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69B36ECF" w14:textId="77777777" w:rsidR="00F7457E" w:rsidRPr="00DD7633" w:rsidRDefault="00F745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Intitulé </w:t>
      </w:r>
    </w:p>
    <w:p w14:paraId="23AEE812" w14:textId="77777777" w:rsidR="00F7457E" w:rsidRPr="00DD7633" w:rsidRDefault="00F7457E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22470E15" w14:textId="77777777" w:rsidR="005E1154" w:rsidRPr="005E1154" w:rsidRDefault="005E1154" w:rsidP="005E115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5E1154">
        <w:rPr>
          <w:rFonts w:eastAsia="Times New Roman" w:cs="Calibri"/>
          <w:b/>
          <w:bCs/>
          <w:color w:val="000000"/>
          <w:kern w:val="0"/>
          <w:sz w:val="24"/>
          <w:szCs w:val="24"/>
          <w:bdr w:val="none" w:sz="0" w:space="0" w:color="auto" w:frame="1"/>
          <w:lang w:eastAsia="en-US"/>
        </w:rPr>
        <w:t>Renforcer les actions éducatives à l'Alliance Française d'Amsterdam</w:t>
      </w:r>
    </w:p>
    <w:p w14:paraId="7BB543F3" w14:textId="77777777" w:rsidR="000165DD" w:rsidRPr="00DD7633" w:rsidRDefault="000165DD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73FCC84C" w14:textId="77777777" w:rsidR="00F7457E" w:rsidRPr="00DD7633" w:rsidRDefault="00F745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 xml:space="preserve">Structure d’accueil </w:t>
      </w:r>
    </w:p>
    <w:p w14:paraId="439CF1BD" w14:textId="77777777" w:rsidR="00F7457E" w:rsidRPr="00DD7633" w:rsidRDefault="00F7457E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76F2A950" w14:textId="77777777" w:rsidR="00E64D4E" w:rsidRPr="00DD7633" w:rsidRDefault="00F7457E">
      <w:pP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A</w:t>
      </w:r>
      <w:r w:rsidR="00E64D4E" w:rsidRPr="00DD7633">
        <w:rPr>
          <w:rFonts w:cs="Arial"/>
          <w:sz w:val="24"/>
          <w:szCs w:val="24"/>
        </w:rPr>
        <w:t>lliance Française d’Amsterdam</w:t>
      </w:r>
    </w:p>
    <w:p w14:paraId="5656511B" w14:textId="77777777" w:rsidR="00F7457E" w:rsidRPr="00DD7633" w:rsidRDefault="00E64D4E">
      <w:pPr>
        <w:spacing w:after="0" w:line="100" w:lineRule="atLeast"/>
        <w:jc w:val="both"/>
        <w:rPr>
          <w:rFonts w:cs="Arial"/>
          <w:sz w:val="24"/>
          <w:szCs w:val="24"/>
        </w:rPr>
      </w:pPr>
      <w:proofErr w:type="spellStart"/>
      <w:r w:rsidRPr="00DD7633">
        <w:rPr>
          <w:rFonts w:cs="Arial"/>
          <w:sz w:val="24"/>
          <w:szCs w:val="24"/>
        </w:rPr>
        <w:t>Oosterdokstraat</w:t>
      </w:r>
      <w:proofErr w:type="spellEnd"/>
      <w:r w:rsidRPr="00DD7633">
        <w:rPr>
          <w:rFonts w:cs="Arial"/>
          <w:sz w:val="24"/>
          <w:szCs w:val="24"/>
        </w:rPr>
        <w:t xml:space="preserve"> 110</w:t>
      </w:r>
    </w:p>
    <w:p w14:paraId="48725A24" w14:textId="77777777" w:rsidR="00E64D4E" w:rsidRPr="000C1137" w:rsidRDefault="00E64D4E">
      <w:pPr>
        <w:spacing w:after="0" w:line="100" w:lineRule="atLeast"/>
        <w:jc w:val="both"/>
        <w:rPr>
          <w:rFonts w:cs="Arial"/>
          <w:sz w:val="24"/>
          <w:szCs w:val="24"/>
          <w:lang w:val="en-US"/>
        </w:rPr>
      </w:pPr>
      <w:r w:rsidRPr="000C1137">
        <w:rPr>
          <w:rFonts w:cs="Arial"/>
          <w:sz w:val="24"/>
          <w:szCs w:val="24"/>
          <w:lang w:val="en-US"/>
        </w:rPr>
        <w:t xml:space="preserve">1011DK Amsterdam </w:t>
      </w:r>
    </w:p>
    <w:p w14:paraId="65F8EF0B" w14:textId="77777777" w:rsidR="00E64D4E" w:rsidRPr="000C1137" w:rsidRDefault="00E64D4E">
      <w:pPr>
        <w:spacing w:after="0" w:line="100" w:lineRule="atLeast"/>
        <w:jc w:val="both"/>
        <w:rPr>
          <w:rFonts w:cs="Arial"/>
          <w:sz w:val="24"/>
          <w:szCs w:val="24"/>
          <w:lang w:val="en-US"/>
        </w:rPr>
      </w:pPr>
      <w:r w:rsidRPr="000C1137">
        <w:rPr>
          <w:rFonts w:cs="Arial"/>
          <w:sz w:val="24"/>
          <w:szCs w:val="24"/>
          <w:lang w:val="en-US"/>
        </w:rPr>
        <w:t>Pays-Bas</w:t>
      </w:r>
    </w:p>
    <w:p w14:paraId="19F75C47" w14:textId="77777777" w:rsidR="00F7457E" w:rsidRPr="000C1137" w:rsidRDefault="00EF1868">
      <w:pPr>
        <w:spacing w:after="0" w:line="100" w:lineRule="atLeast"/>
        <w:jc w:val="both"/>
        <w:rPr>
          <w:rFonts w:cs="Arial"/>
          <w:sz w:val="24"/>
          <w:szCs w:val="24"/>
          <w:lang w:val="en-US"/>
        </w:rPr>
      </w:pPr>
      <w:hyperlink r:id="rId10" w:history="1">
        <w:r w:rsidR="00E64D4E" w:rsidRPr="000C1137">
          <w:rPr>
            <w:rStyle w:val="Lienhypertexte"/>
            <w:rFonts w:cs="Arial"/>
            <w:sz w:val="24"/>
            <w:szCs w:val="24"/>
            <w:lang w:val="en-US"/>
          </w:rPr>
          <w:t>www.afamsterdam.nl</w:t>
        </w:r>
      </w:hyperlink>
    </w:p>
    <w:p w14:paraId="419BDD1F" w14:textId="77777777" w:rsidR="00E64D4E" w:rsidRPr="00DD7633" w:rsidRDefault="00E64D4E">
      <w:pP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 xml:space="preserve">E : </w:t>
      </w:r>
      <w:hyperlink r:id="rId11" w:history="1">
        <w:r w:rsidRPr="00DD7633">
          <w:rPr>
            <w:rStyle w:val="Lienhypertexte"/>
            <w:rFonts w:cs="Arial"/>
            <w:sz w:val="24"/>
            <w:szCs w:val="24"/>
          </w:rPr>
          <w:t>bonjour@afamsterdam.nl</w:t>
        </w:r>
      </w:hyperlink>
    </w:p>
    <w:p w14:paraId="137EB320" w14:textId="77777777" w:rsidR="00E64D4E" w:rsidRPr="00DD7633" w:rsidRDefault="00E64D4E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7EAA8353" w14:textId="5B834027" w:rsidR="00F7457E" w:rsidRPr="00DD7633" w:rsidRDefault="00E64D4E" w:rsidP="524E20D2">
      <w:p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 xml:space="preserve">Créée fin 2017, l’Alliance Française d’Amsterdam </w:t>
      </w:r>
      <w:r w:rsidR="00AC5FEC" w:rsidRPr="524E20D2">
        <w:rPr>
          <w:rFonts w:cs="Arial"/>
          <w:sz w:val="24"/>
          <w:szCs w:val="24"/>
        </w:rPr>
        <w:t xml:space="preserve">(AFA) </w:t>
      </w:r>
      <w:r w:rsidRPr="524E20D2">
        <w:rPr>
          <w:rFonts w:cs="Arial"/>
          <w:sz w:val="24"/>
          <w:szCs w:val="24"/>
        </w:rPr>
        <w:t>a pour mission l’enseignement du Français Langue Etrangère (FLE) et la diffusion de la culture française et francophone dans la</w:t>
      </w:r>
      <w:r w:rsidR="000165DD" w:rsidRPr="524E20D2">
        <w:rPr>
          <w:rFonts w:cs="Arial"/>
          <w:sz w:val="24"/>
          <w:szCs w:val="24"/>
        </w:rPr>
        <w:t xml:space="preserve"> </w:t>
      </w:r>
      <w:r w:rsidRPr="524E20D2">
        <w:rPr>
          <w:rFonts w:cs="Arial"/>
          <w:sz w:val="24"/>
          <w:szCs w:val="24"/>
        </w:rPr>
        <w:t xml:space="preserve">capitale des Pays-Bas. </w:t>
      </w:r>
      <w:r w:rsidR="36DD1E4F" w:rsidRPr="524E20D2">
        <w:rPr>
          <w:rFonts w:cs="Arial"/>
          <w:sz w:val="24"/>
          <w:szCs w:val="24"/>
        </w:rPr>
        <w:t xml:space="preserve">Cette association se situe au cœur de la bibliothèque principale (OBA </w:t>
      </w:r>
      <w:proofErr w:type="spellStart"/>
      <w:r w:rsidR="36DD1E4F" w:rsidRPr="524E20D2">
        <w:rPr>
          <w:rFonts w:cs="Arial"/>
          <w:sz w:val="24"/>
          <w:szCs w:val="24"/>
        </w:rPr>
        <w:t>Oosterdok</w:t>
      </w:r>
      <w:proofErr w:type="spellEnd"/>
      <w:r w:rsidR="36DD1E4F" w:rsidRPr="524E20D2">
        <w:rPr>
          <w:rFonts w:cs="Arial"/>
          <w:sz w:val="24"/>
          <w:szCs w:val="24"/>
        </w:rPr>
        <w:t xml:space="preserve">) et </w:t>
      </w:r>
      <w:r w:rsidRPr="524E20D2">
        <w:rPr>
          <w:rFonts w:cs="Arial"/>
          <w:sz w:val="24"/>
          <w:szCs w:val="24"/>
        </w:rPr>
        <w:t>est la dernière</w:t>
      </w:r>
      <w:r w:rsidR="00AC5FEC" w:rsidRPr="524E20D2">
        <w:rPr>
          <w:rFonts w:cs="Arial"/>
          <w:sz w:val="24"/>
          <w:szCs w:val="24"/>
        </w:rPr>
        <w:t>-</w:t>
      </w:r>
      <w:r w:rsidRPr="524E20D2">
        <w:rPr>
          <w:rFonts w:cs="Arial"/>
          <w:sz w:val="24"/>
          <w:szCs w:val="24"/>
        </w:rPr>
        <w:t xml:space="preserve">née d’un réseau </w:t>
      </w:r>
      <w:r w:rsidR="005E1154" w:rsidRPr="524E20D2">
        <w:rPr>
          <w:rFonts w:cs="Arial"/>
          <w:sz w:val="24"/>
          <w:szCs w:val="24"/>
        </w:rPr>
        <w:t xml:space="preserve">national </w:t>
      </w:r>
      <w:r w:rsidRPr="524E20D2">
        <w:rPr>
          <w:rFonts w:cs="Arial"/>
          <w:sz w:val="24"/>
          <w:szCs w:val="24"/>
        </w:rPr>
        <w:t xml:space="preserve">constitué de 34 </w:t>
      </w:r>
      <w:r w:rsidR="3B22E3BD" w:rsidRPr="524E20D2">
        <w:rPr>
          <w:rFonts w:cs="Arial"/>
          <w:sz w:val="24"/>
          <w:szCs w:val="24"/>
        </w:rPr>
        <w:t>Alliances Françaises</w:t>
      </w:r>
      <w:r w:rsidR="00AC5FEC" w:rsidRPr="524E20D2">
        <w:rPr>
          <w:rFonts w:cs="Arial"/>
          <w:sz w:val="24"/>
          <w:szCs w:val="24"/>
        </w:rPr>
        <w:t xml:space="preserve">. </w:t>
      </w:r>
    </w:p>
    <w:p w14:paraId="4CF017EB" w14:textId="4F99F158" w:rsidR="0A6BB5D9" w:rsidRDefault="0A6BB5D9" w:rsidP="0A6BB5D9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6E7D09E6" w14:textId="79AFE9D4" w:rsidR="005E1154" w:rsidRDefault="00AC5FEC">
      <w:p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Elle compte</w:t>
      </w:r>
      <w:r w:rsidR="005E1154" w:rsidRPr="524E20D2">
        <w:rPr>
          <w:rFonts w:cs="Arial"/>
          <w:sz w:val="24"/>
          <w:szCs w:val="24"/>
        </w:rPr>
        <w:t xml:space="preserve"> : </w:t>
      </w:r>
    </w:p>
    <w:p w14:paraId="5AE3E2F8" w14:textId="7D9B12C1" w:rsidR="55DEEC0F" w:rsidRDefault="55DEEC0F" w:rsidP="524E20D2">
      <w:pPr>
        <w:numPr>
          <w:ilvl w:val="0"/>
          <w:numId w:val="6"/>
        </w:numPr>
        <w:spacing w:after="0" w:line="100" w:lineRule="atLeast"/>
        <w:jc w:val="both"/>
        <w:rPr>
          <w:rFonts w:cs="Arial"/>
          <w:sz w:val="24"/>
          <w:szCs w:val="24"/>
        </w:rPr>
      </w:pPr>
      <w:proofErr w:type="gramStart"/>
      <w:r w:rsidRPr="524E20D2">
        <w:rPr>
          <w:rFonts w:cs="Arial"/>
          <w:sz w:val="24"/>
          <w:szCs w:val="24"/>
        </w:rPr>
        <w:t>une</w:t>
      </w:r>
      <w:proofErr w:type="gramEnd"/>
      <w:r w:rsidRPr="524E20D2">
        <w:rPr>
          <w:rFonts w:cs="Arial"/>
          <w:sz w:val="24"/>
          <w:szCs w:val="24"/>
        </w:rPr>
        <w:t xml:space="preserve"> directrice</w:t>
      </w:r>
    </w:p>
    <w:p w14:paraId="76E08C38" w14:textId="6532E512" w:rsidR="005E1154" w:rsidRDefault="621863B9" w:rsidP="005E1154">
      <w:pPr>
        <w:numPr>
          <w:ilvl w:val="0"/>
          <w:numId w:val="6"/>
        </w:numPr>
        <w:spacing w:after="0" w:line="100" w:lineRule="atLeast"/>
        <w:jc w:val="both"/>
        <w:rPr>
          <w:rFonts w:cs="Arial"/>
          <w:sz w:val="24"/>
          <w:szCs w:val="24"/>
        </w:rPr>
      </w:pPr>
      <w:proofErr w:type="gramStart"/>
      <w:r w:rsidRPr="5773B0D0">
        <w:rPr>
          <w:rFonts w:cs="Arial"/>
          <w:sz w:val="24"/>
          <w:szCs w:val="24"/>
        </w:rPr>
        <w:t>u</w:t>
      </w:r>
      <w:r w:rsidR="00AC5FEC" w:rsidRPr="5773B0D0">
        <w:rPr>
          <w:rFonts w:cs="Arial"/>
          <w:sz w:val="24"/>
          <w:szCs w:val="24"/>
        </w:rPr>
        <w:t>n</w:t>
      </w:r>
      <w:proofErr w:type="gramEnd"/>
      <w:r w:rsidR="5234D190" w:rsidRPr="5773B0D0">
        <w:rPr>
          <w:rFonts w:cs="Arial"/>
          <w:sz w:val="24"/>
          <w:szCs w:val="24"/>
        </w:rPr>
        <w:t xml:space="preserve"> </w:t>
      </w:r>
      <w:r w:rsidR="005E1154" w:rsidRPr="5773B0D0">
        <w:rPr>
          <w:rFonts w:cs="Arial"/>
          <w:sz w:val="24"/>
          <w:szCs w:val="24"/>
        </w:rPr>
        <w:t>pôle</w:t>
      </w:r>
      <w:r w:rsidR="00AC5FEC" w:rsidRPr="5773B0D0">
        <w:rPr>
          <w:rFonts w:cs="Arial"/>
          <w:sz w:val="24"/>
          <w:szCs w:val="24"/>
        </w:rPr>
        <w:t xml:space="preserve"> </w:t>
      </w:r>
      <w:r w:rsidR="005E1154" w:rsidRPr="5773B0D0">
        <w:rPr>
          <w:rFonts w:cs="Arial"/>
          <w:sz w:val="24"/>
          <w:szCs w:val="24"/>
        </w:rPr>
        <w:t>P</w:t>
      </w:r>
      <w:r w:rsidR="00AC5FEC" w:rsidRPr="5773B0D0">
        <w:rPr>
          <w:rFonts w:cs="Arial"/>
          <w:sz w:val="24"/>
          <w:szCs w:val="24"/>
        </w:rPr>
        <w:t>édagogie</w:t>
      </w:r>
      <w:r w:rsidR="313B0502" w:rsidRPr="5773B0D0">
        <w:rPr>
          <w:rFonts w:cs="Arial"/>
          <w:sz w:val="24"/>
          <w:szCs w:val="24"/>
        </w:rPr>
        <w:t xml:space="preserve">, </w:t>
      </w:r>
      <w:r w:rsidR="005E1154" w:rsidRPr="5773B0D0">
        <w:rPr>
          <w:rFonts w:cs="Arial"/>
          <w:sz w:val="24"/>
          <w:szCs w:val="24"/>
        </w:rPr>
        <w:t>composé d’une directrice des cours, d’une coordinatrice pédagogique</w:t>
      </w:r>
      <w:r w:rsidR="0E034AC2" w:rsidRPr="5773B0D0">
        <w:rPr>
          <w:rFonts w:cs="Arial"/>
          <w:sz w:val="24"/>
          <w:szCs w:val="24"/>
        </w:rPr>
        <w:t>,</w:t>
      </w:r>
      <w:r w:rsidR="0EEB17BE" w:rsidRPr="5773B0D0">
        <w:rPr>
          <w:rFonts w:cs="Arial"/>
          <w:sz w:val="24"/>
          <w:szCs w:val="24"/>
        </w:rPr>
        <w:t xml:space="preserve"> </w:t>
      </w:r>
      <w:r w:rsidR="000C1137" w:rsidRPr="000C11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d’une chargée de l’organisation des examens</w:t>
      </w:r>
      <w:r w:rsidR="000C1137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="0EEB17BE" w:rsidRPr="5773B0D0">
        <w:rPr>
          <w:rFonts w:cs="Arial"/>
          <w:sz w:val="24"/>
          <w:szCs w:val="24"/>
        </w:rPr>
        <w:t>et</w:t>
      </w:r>
      <w:r w:rsidR="0E034AC2" w:rsidRPr="5773B0D0">
        <w:rPr>
          <w:rFonts w:cs="Arial"/>
          <w:sz w:val="24"/>
          <w:szCs w:val="24"/>
        </w:rPr>
        <w:t xml:space="preserve"> d’</w:t>
      </w:r>
      <w:proofErr w:type="spellStart"/>
      <w:r w:rsidR="0E034AC2" w:rsidRPr="5773B0D0">
        <w:rPr>
          <w:rFonts w:cs="Arial"/>
          <w:sz w:val="24"/>
          <w:szCs w:val="24"/>
        </w:rPr>
        <w:t>un.e</w:t>
      </w:r>
      <w:proofErr w:type="spellEnd"/>
      <w:r w:rsidR="0E034AC2" w:rsidRPr="5773B0D0">
        <w:rPr>
          <w:rFonts w:cs="Arial"/>
          <w:sz w:val="24"/>
          <w:szCs w:val="24"/>
        </w:rPr>
        <w:t xml:space="preserve"> service civique</w:t>
      </w:r>
      <w:r w:rsidR="005E1154" w:rsidRPr="5773B0D0">
        <w:rPr>
          <w:rFonts w:cs="Arial"/>
          <w:sz w:val="24"/>
          <w:szCs w:val="24"/>
        </w:rPr>
        <w:t xml:space="preserve"> ainsi que d’u</w:t>
      </w:r>
      <w:r w:rsidR="00AC5FEC" w:rsidRPr="5773B0D0">
        <w:rPr>
          <w:rFonts w:cs="Arial"/>
          <w:sz w:val="24"/>
          <w:szCs w:val="24"/>
        </w:rPr>
        <w:t>ne</w:t>
      </w:r>
      <w:r w:rsidR="000165DD" w:rsidRPr="5773B0D0">
        <w:rPr>
          <w:rFonts w:cs="Arial"/>
          <w:sz w:val="24"/>
          <w:szCs w:val="24"/>
        </w:rPr>
        <w:t xml:space="preserve"> </w:t>
      </w:r>
      <w:r w:rsidR="005E1154" w:rsidRPr="5773B0D0">
        <w:rPr>
          <w:rFonts w:cs="Arial"/>
          <w:sz w:val="24"/>
          <w:szCs w:val="24"/>
        </w:rPr>
        <w:t>trentaine</w:t>
      </w:r>
      <w:r w:rsidR="00AC5FEC" w:rsidRPr="5773B0D0">
        <w:rPr>
          <w:rFonts w:cs="Arial"/>
          <w:sz w:val="24"/>
          <w:szCs w:val="24"/>
        </w:rPr>
        <w:t xml:space="preserve"> d’enseignants </w:t>
      </w:r>
      <w:r w:rsidR="005E1154" w:rsidRPr="5773B0D0">
        <w:rPr>
          <w:rFonts w:cs="Arial"/>
          <w:sz w:val="24"/>
          <w:szCs w:val="24"/>
        </w:rPr>
        <w:t xml:space="preserve">vacataires </w:t>
      </w:r>
    </w:p>
    <w:p w14:paraId="4DAF728D" w14:textId="11F2B7DB" w:rsidR="005E1154" w:rsidRDefault="005E1154" w:rsidP="005E1154">
      <w:pPr>
        <w:numPr>
          <w:ilvl w:val="0"/>
          <w:numId w:val="6"/>
        </w:numPr>
        <w:spacing w:after="0" w:line="100" w:lineRule="atLeast"/>
        <w:jc w:val="both"/>
        <w:rPr>
          <w:rFonts w:cs="Arial"/>
          <w:sz w:val="24"/>
          <w:szCs w:val="24"/>
        </w:rPr>
      </w:pPr>
      <w:proofErr w:type="gramStart"/>
      <w:r w:rsidRPr="64CD7C5B">
        <w:rPr>
          <w:rFonts w:cs="Arial"/>
          <w:sz w:val="24"/>
          <w:szCs w:val="24"/>
        </w:rPr>
        <w:t>un</w:t>
      </w:r>
      <w:proofErr w:type="gramEnd"/>
      <w:r w:rsidRPr="64CD7C5B">
        <w:rPr>
          <w:rFonts w:cs="Arial"/>
          <w:sz w:val="24"/>
          <w:szCs w:val="24"/>
        </w:rPr>
        <w:t xml:space="preserve"> pôle Culture </w:t>
      </w:r>
      <w:r w:rsidR="00AC5FEC" w:rsidRPr="64CD7C5B">
        <w:rPr>
          <w:rFonts w:cs="Arial"/>
          <w:sz w:val="24"/>
          <w:szCs w:val="24"/>
        </w:rPr>
        <w:t xml:space="preserve">et </w:t>
      </w:r>
      <w:r w:rsidRPr="64CD7C5B">
        <w:rPr>
          <w:rFonts w:cs="Arial"/>
          <w:sz w:val="24"/>
          <w:szCs w:val="24"/>
        </w:rPr>
        <w:t xml:space="preserve">Communication composé d’une responsable de la </w:t>
      </w:r>
      <w:r w:rsidR="73891A9C" w:rsidRPr="64CD7C5B">
        <w:rPr>
          <w:rFonts w:cs="Arial"/>
          <w:sz w:val="24"/>
          <w:szCs w:val="24"/>
        </w:rPr>
        <w:t>C</w:t>
      </w:r>
      <w:r w:rsidRPr="64CD7C5B">
        <w:rPr>
          <w:rFonts w:cs="Arial"/>
          <w:sz w:val="24"/>
          <w:szCs w:val="24"/>
        </w:rPr>
        <w:t>ommunication</w:t>
      </w:r>
      <w:r w:rsidR="0FB3AA9D" w:rsidRPr="64CD7C5B">
        <w:rPr>
          <w:rFonts w:cs="Arial"/>
          <w:sz w:val="24"/>
          <w:szCs w:val="24"/>
        </w:rPr>
        <w:t xml:space="preserve"> et du </w:t>
      </w:r>
      <w:r w:rsidR="2F0B4CBA" w:rsidRPr="64CD7C5B">
        <w:rPr>
          <w:rFonts w:cs="Arial"/>
          <w:sz w:val="24"/>
          <w:szCs w:val="24"/>
        </w:rPr>
        <w:t>D</w:t>
      </w:r>
      <w:r w:rsidR="0FB3AA9D" w:rsidRPr="64CD7C5B">
        <w:rPr>
          <w:rFonts w:cs="Arial"/>
          <w:sz w:val="24"/>
          <w:szCs w:val="24"/>
        </w:rPr>
        <w:t>éveloppement</w:t>
      </w:r>
      <w:r w:rsidRPr="64CD7C5B">
        <w:rPr>
          <w:rFonts w:cs="Arial"/>
          <w:sz w:val="24"/>
          <w:szCs w:val="24"/>
        </w:rPr>
        <w:t>, d’</w:t>
      </w:r>
      <w:proofErr w:type="spellStart"/>
      <w:r w:rsidRPr="64CD7C5B">
        <w:rPr>
          <w:rFonts w:cs="Arial"/>
          <w:sz w:val="24"/>
          <w:szCs w:val="24"/>
        </w:rPr>
        <w:t>un.e</w:t>
      </w:r>
      <w:proofErr w:type="spellEnd"/>
      <w:r w:rsidRPr="64CD7C5B">
        <w:rPr>
          <w:rFonts w:cs="Arial"/>
          <w:sz w:val="24"/>
          <w:szCs w:val="24"/>
        </w:rPr>
        <w:t xml:space="preserve"> service civique Culture et </w:t>
      </w:r>
      <w:r w:rsidR="54135115" w:rsidRPr="64CD7C5B">
        <w:rPr>
          <w:rFonts w:cs="Arial"/>
          <w:sz w:val="24"/>
          <w:szCs w:val="24"/>
        </w:rPr>
        <w:t xml:space="preserve">occasionnellement </w:t>
      </w:r>
      <w:r w:rsidRPr="64CD7C5B">
        <w:rPr>
          <w:rFonts w:cs="Arial"/>
          <w:sz w:val="24"/>
          <w:szCs w:val="24"/>
        </w:rPr>
        <w:t>d’</w:t>
      </w:r>
      <w:proofErr w:type="spellStart"/>
      <w:r w:rsidRPr="64CD7C5B">
        <w:rPr>
          <w:rFonts w:cs="Arial"/>
          <w:sz w:val="24"/>
          <w:szCs w:val="24"/>
        </w:rPr>
        <w:t>un.e</w:t>
      </w:r>
      <w:proofErr w:type="spellEnd"/>
      <w:r w:rsidRPr="64CD7C5B">
        <w:rPr>
          <w:rFonts w:cs="Arial"/>
          <w:sz w:val="24"/>
          <w:szCs w:val="24"/>
        </w:rPr>
        <w:t xml:space="preserve"> stagiaire</w:t>
      </w:r>
    </w:p>
    <w:p w14:paraId="5ECA6908" w14:textId="77777777" w:rsidR="005E1154" w:rsidRDefault="005E1154" w:rsidP="005E1154">
      <w:pPr>
        <w:numPr>
          <w:ilvl w:val="0"/>
          <w:numId w:val="6"/>
        </w:numPr>
        <w:spacing w:after="0" w:line="100" w:lineRule="atLeast"/>
        <w:jc w:val="both"/>
        <w:rPr>
          <w:rFonts w:cs="Arial"/>
          <w:sz w:val="24"/>
          <w:szCs w:val="24"/>
        </w:rPr>
      </w:pPr>
      <w:proofErr w:type="gramStart"/>
      <w:r w:rsidRPr="524E20D2">
        <w:rPr>
          <w:rFonts w:cs="Arial"/>
          <w:sz w:val="24"/>
          <w:szCs w:val="24"/>
        </w:rPr>
        <w:t>une</w:t>
      </w:r>
      <w:proofErr w:type="gramEnd"/>
      <w:r w:rsidRPr="524E20D2">
        <w:rPr>
          <w:rFonts w:cs="Arial"/>
          <w:sz w:val="24"/>
          <w:szCs w:val="24"/>
        </w:rPr>
        <w:t xml:space="preserve"> assistante administrative</w:t>
      </w:r>
    </w:p>
    <w:p w14:paraId="3ADEA2A4" w14:textId="77777777" w:rsidR="00E64D4E" w:rsidRPr="00DD7633" w:rsidRDefault="00E64D4E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0A124FAA" w14:textId="77777777" w:rsidR="00F7457E" w:rsidRPr="00DD7633" w:rsidRDefault="00F745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Activités principales </w:t>
      </w:r>
      <w:r w:rsidR="005E1154">
        <w:rPr>
          <w:rFonts w:cs="Arial"/>
          <w:sz w:val="24"/>
          <w:szCs w:val="24"/>
        </w:rPr>
        <w:t xml:space="preserve">et annexes </w:t>
      </w:r>
      <w:r w:rsidR="00760A8A">
        <w:rPr>
          <w:rFonts w:cs="Arial"/>
          <w:sz w:val="24"/>
          <w:szCs w:val="24"/>
        </w:rPr>
        <w:t>de la structure</w:t>
      </w:r>
    </w:p>
    <w:p w14:paraId="7B86D750" w14:textId="363A46D7" w:rsidR="00E64D4E" w:rsidRPr="00DD7633" w:rsidRDefault="00AC5FEC" w:rsidP="00AC5FEC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Enseignement du FLE</w:t>
      </w:r>
      <w:r w:rsidR="005E1154" w:rsidRPr="524E20D2">
        <w:rPr>
          <w:rFonts w:cs="Arial"/>
          <w:sz w:val="24"/>
          <w:szCs w:val="24"/>
        </w:rPr>
        <w:t xml:space="preserve"> aux adultes et enfants, ainsi que du </w:t>
      </w:r>
      <w:r w:rsidR="49C8EE5B" w:rsidRPr="524E20D2">
        <w:rPr>
          <w:rFonts w:cs="Arial"/>
          <w:sz w:val="24"/>
          <w:szCs w:val="24"/>
        </w:rPr>
        <w:t>Français Langue Maternelle (</w:t>
      </w:r>
      <w:r w:rsidR="005E1154" w:rsidRPr="524E20D2">
        <w:rPr>
          <w:rFonts w:cs="Arial"/>
          <w:sz w:val="24"/>
          <w:szCs w:val="24"/>
        </w:rPr>
        <w:t>FLM</w:t>
      </w:r>
      <w:r w:rsidR="7B28A4AB" w:rsidRPr="524E20D2">
        <w:rPr>
          <w:rFonts w:cs="Arial"/>
          <w:sz w:val="24"/>
          <w:szCs w:val="24"/>
        </w:rPr>
        <w:t>)</w:t>
      </w:r>
      <w:r w:rsidR="005E1154" w:rsidRPr="524E20D2">
        <w:rPr>
          <w:rFonts w:cs="Arial"/>
          <w:sz w:val="24"/>
          <w:szCs w:val="24"/>
        </w:rPr>
        <w:t xml:space="preserve"> à des enfants francophones</w:t>
      </w:r>
    </w:p>
    <w:p w14:paraId="7EFF1EDB" w14:textId="48824218" w:rsidR="00027101" w:rsidRDefault="00027101" w:rsidP="00027101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t>Organisation et animation d’activités périscolaires dans deux établissements francophones</w:t>
      </w:r>
      <w:r w:rsidR="488B7B73" w:rsidRPr="64CD7C5B">
        <w:rPr>
          <w:rFonts w:cs="Arial"/>
          <w:sz w:val="24"/>
          <w:szCs w:val="24"/>
        </w:rPr>
        <w:t xml:space="preserve"> </w:t>
      </w:r>
      <w:r w:rsidR="2E009D43" w:rsidRPr="64CD7C5B">
        <w:rPr>
          <w:rFonts w:cs="Arial"/>
          <w:sz w:val="24"/>
          <w:szCs w:val="24"/>
        </w:rPr>
        <w:t xml:space="preserve">homologués AEFE </w:t>
      </w:r>
      <w:r w:rsidR="488B7B73" w:rsidRPr="64CD7C5B">
        <w:rPr>
          <w:rFonts w:cs="Arial"/>
          <w:sz w:val="24"/>
          <w:szCs w:val="24"/>
        </w:rPr>
        <w:t xml:space="preserve">(annexe du Lycée français Van Gogh et International French </w:t>
      </w:r>
      <w:proofErr w:type="spellStart"/>
      <w:r w:rsidR="488B7B73" w:rsidRPr="64CD7C5B">
        <w:rPr>
          <w:rFonts w:cs="Arial"/>
          <w:sz w:val="24"/>
          <w:szCs w:val="24"/>
        </w:rPr>
        <w:t>School</w:t>
      </w:r>
      <w:proofErr w:type="spellEnd"/>
      <w:r w:rsidR="488B7B73" w:rsidRPr="64CD7C5B">
        <w:rPr>
          <w:rFonts w:cs="Arial"/>
          <w:sz w:val="24"/>
          <w:szCs w:val="24"/>
        </w:rPr>
        <w:t>)</w:t>
      </w:r>
    </w:p>
    <w:p w14:paraId="1C4FAF12" w14:textId="6199CF88" w:rsidR="00027101" w:rsidRDefault="00027101" w:rsidP="00027101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Enseignement du néerlandais à un public francophone</w:t>
      </w:r>
    </w:p>
    <w:p w14:paraId="37FC1497" w14:textId="67A84241" w:rsidR="005E1154" w:rsidRDefault="005E1154" w:rsidP="005E1154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7625B82B">
        <w:rPr>
          <w:rFonts w:cs="Arial"/>
          <w:sz w:val="24"/>
          <w:szCs w:val="24"/>
        </w:rPr>
        <w:t>Organisation et passation d’examens officiels (</w:t>
      </w:r>
      <w:r w:rsidR="025C2DC6" w:rsidRPr="7625B82B">
        <w:rPr>
          <w:rFonts w:cs="Arial"/>
          <w:sz w:val="24"/>
          <w:szCs w:val="24"/>
        </w:rPr>
        <w:t xml:space="preserve">notamment </w:t>
      </w:r>
      <w:r w:rsidR="00BA067F">
        <w:rPr>
          <w:rFonts w:cs="Arial"/>
          <w:sz w:val="24"/>
          <w:szCs w:val="24"/>
        </w:rPr>
        <w:t xml:space="preserve">DELF/DALF, </w:t>
      </w:r>
      <w:r w:rsidRPr="7625B82B">
        <w:rPr>
          <w:rFonts w:cs="Arial"/>
          <w:sz w:val="24"/>
          <w:szCs w:val="24"/>
        </w:rPr>
        <w:t>TCF, TEF)</w:t>
      </w:r>
    </w:p>
    <w:p w14:paraId="5CAEB088" w14:textId="3591989B" w:rsidR="00F7457E" w:rsidRDefault="00196DAB" w:rsidP="00196DAB">
      <w:pPr>
        <w:pStyle w:val="ListParagraph1"/>
        <w:numPr>
          <w:ilvl w:val="0"/>
          <w:numId w:val="4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lastRenderedPageBreak/>
        <w:t xml:space="preserve">Programmation et </w:t>
      </w:r>
      <w:r w:rsidR="00F7457E" w:rsidRPr="64CD7C5B">
        <w:rPr>
          <w:rFonts w:cs="Arial"/>
          <w:sz w:val="24"/>
          <w:szCs w:val="24"/>
        </w:rPr>
        <w:t xml:space="preserve">Organisation </w:t>
      </w:r>
      <w:r w:rsidRPr="64CD7C5B">
        <w:rPr>
          <w:rFonts w:cs="Arial"/>
          <w:sz w:val="24"/>
          <w:szCs w:val="24"/>
        </w:rPr>
        <w:t xml:space="preserve">d’événements </w:t>
      </w:r>
      <w:r w:rsidR="00F7457E" w:rsidRPr="64CD7C5B">
        <w:rPr>
          <w:rFonts w:cs="Arial"/>
          <w:sz w:val="24"/>
          <w:szCs w:val="24"/>
        </w:rPr>
        <w:t>culturel</w:t>
      </w:r>
      <w:r w:rsidRPr="64CD7C5B">
        <w:rPr>
          <w:rFonts w:cs="Arial"/>
          <w:sz w:val="24"/>
          <w:szCs w:val="24"/>
        </w:rPr>
        <w:t>s</w:t>
      </w:r>
      <w:r w:rsidR="6CC6AEDA" w:rsidRPr="64CD7C5B">
        <w:rPr>
          <w:rFonts w:cs="Arial"/>
          <w:sz w:val="24"/>
          <w:szCs w:val="24"/>
        </w:rPr>
        <w:t xml:space="preserve"> (projection de films, concerts, conférences, expositions, ateliers conversation.</w:t>
      </w:r>
      <w:r w:rsidR="70CD6693" w:rsidRPr="64CD7C5B">
        <w:rPr>
          <w:rFonts w:cs="Arial"/>
          <w:sz w:val="24"/>
          <w:szCs w:val="24"/>
        </w:rPr>
        <w:t xml:space="preserve">, organisation de </w:t>
      </w:r>
      <w:proofErr w:type="gramStart"/>
      <w:r w:rsidR="70CD6693" w:rsidRPr="64CD7C5B">
        <w:rPr>
          <w:rFonts w:cs="Arial"/>
          <w:sz w:val="24"/>
          <w:szCs w:val="24"/>
        </w:rPr>
        <w:t>festivals</w:t>
      </w:r>
      <w:r w:rsidR="6CC6AEDA" w:rsidRPr="64CD7C5B">
        <w:rPr>
          <w:rFonts w:cs="Arial"/>
          <w:sz w:val="24"/>
          <w:szCs w:val="24"/>
        </w:rPr>
        <w:t>..</w:t>
      </w:r>
      <w:proofErr w:type="gramEnd"/>
      <w:r w:rsidR="6CC6AEDA" w:rsidRPr="64CD7C5B">
        <w:rPr>
          <w:rFonts w:cs="Arial"/>
          <w:sz w:val="24"/>
          <w:szCs w:val="24"/>
        </w:rPr>
        <w:t>)</w:t>
      </w:r>
    </w:p>
    <w:p w14:paraId="727A3B95" w14:textId="4D3B9B8F" w:rsidR="3287A174" w:rsidRDefault="3287A174" w:rsidP="3287A174">
      <w:pPr>
        <w:pStyle w:val="ListParagraph1"/>
        <w:spacing w:after="0" w:line="100" w:lineRule="atLeast"/>
        <w:jc w:val="both"/>
      </w:pPr>
    </w:p>
    <w:p w14:paraId="2261C20B" w14:textId="648A98AC" w:rsidR="64CD7C5B" w:rsidRDefault="64CD7C5B" w:rsidP="64CD7C5B">
      <w:pPr>
        <w:pStyle w:val="ListParagraph1"/>
        <w:spacing w:after="0" w:line="100" w:lineRule="atLeast"/>
        <w:jc w:val="both"/>
      </w:pPr>
    </w:p>
    <w:p w14:paraId="74A3834B" w14:textId="67F52806" w:rsidR="00F7457E" w:rsidRPr="00DD7633" w:rsidRDefault="00F7457E" w:rsidP="524E2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 xml:space="preserve">Objectif du </w:t>
      </w:r>
      <w:r w:rsidR="7F763FE4" w:rsidRPr="524E20D2">
        <w:rPr>
          <w:rFonts w:cs="Arial"/>
          <w:sz w:val="24"/>
          <w:szCs w:val="24"/>
        </w:rPr>
        <w:t>S</w:t>
      </w:r>
      <w:r w:rsidRPr="524E20D2">
        <w:rPr>
          <w:rFonts w:cs="Arial"/>
          <w:sz w:val="24"/>
          <w:szCs w:val="24"/>
        </w:rPr>
        <w:t xml:space="preserve">ervice civique </w:t>
      </w:r>
    </w:p>
    <w:p w14:paraId="14389B5B" w14:textId="3334E150" w:rsidR="00177ABD" w:rsidRPr="00E9181D" w:rsidRDefault="00336612" w:rsidP="00E9181D">
      <w:pPr>
        <w:suppressAutoHyphens w:val="0"/>
        <w:spacing w:after="0" w:line="240" w:lineRule="auto"/>
        <w:jc w:val="both"/>
        <w:rPr>
          <w:rFonts w:eastAsia="Times New Roman" w:cs="Calibri"/>
          <w:color w:val="000000" w:themeColor="text1"/>
          <w:kern w:val="0"/>
          <w:sz w:val="24"/>
          <w:szCs w:val="24"/>
          <w:lang w:eastAsia="en-US"/>
        </w:rPr>
      </w:pPr>
      <w:r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Appuyer le pôle pédagogique pour l</w:t>
      </w:r>
      <w:r w:rsidR="739D30E1"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’organisation des activités éducatives</w:t>
      </w:r>
      <w:r w:rsidR="00226B36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, en particulier auprès des enfants,</w:t>
      </w:r>
      <w:r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et </w:t>
      </w:r>
      <w:r w:rsidR="6C030E22"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l’organisation </w:t>
      </w:r>
      <w:r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des </w:t>
      </w:r>
      <w:r w:rsidR="52EFA37A"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examens</w:t>
      </w:r>
      <w:r w:rsidRPr="00336612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. </w:t>
      </w:r>
    </w:p>
    <w:p w14:paraId="5378ED32" w14:textId="7A47D1E0" w:rsidR="3287A174" w:rsidRDefault="3287A174" w:rsidP="3287A174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5AACB259" w14:textId="77777777" w:rsidR="00177ABD" w:rsidRPr="0069529C" w:rsidRDefault="00177ABD" w:rsidP="00177A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69529C">
        <w:rPr>
          <w:rFonts w:cs="Arial"/>
          <w:sz w:val="24"/>
          <w:szCs w:val="24"/>
        </w:rPr>
        <w:t xml:space="preserve">Missions </w:t>
      </w:r>
    </w:p>
    <w:p w14:paraId="2E42D454" w14:textId="6178627B" w:rsidR="00151CED" w:rsidRPr="0069529C" w:rsidRDefault="00151CED" w:rsidP="00151CED">
      <w:pPr>
        <w:spacing w:after="0" w:line="100" w:lineRule="atLeast"/>
        <w:jc w:val="both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t>Sous la responsabilité de la Directrice des cours, le</w:t>
      </w:r>
      <w:r w:rsidR="71173164" w:rsidRPr="64CD7C5B">
        <w:rPr>
          <w:rFonts w:cs="Arial"/>
          <w:sz w:val="24"/>
          <w:szCs w:val="24"/>
        </w:rPr>
        <w:t>/la</w:t>
      </w:r>
      <w:r w:rsidRPr="64CD7C5B">
        <w:rPr>
          <w:rFonts w:cs="Arial"/>
          <w:sz w:val="24"/>
          <w:szCs w:val="24"/>
        </w:rPr>
        <w:t xml:space="preserve"> service civique sera </w:t>
      </w:r>
      <w:proofErr w:type="spellStart"/>
      <w:proofErr w:type="gramStart"/>
      <w:r w:rsidRPr="64CD7C5B">
        <w:rPr>
          <w:rFonts w:cs="Arial"/>
          <w:sz w:val="24"/>
          <w:szCs w:val="24"/>
        </w:rPr>
        <w:t>chargé</w:t>
      </w:r>
      <w:r w:rsidR="026911D3" w:rsidRPr="64CD7C5B">
        <w:rPr>
          <w:rFonts w:cs="Arial"/>
          <w:sz w:val="24"/>
          <w:szCs w:val="24"/>
        </w:rPr>
        <w:t>.e</w:t>
      </w:r>
      <w:proofErr w:type="spellEnd"/>
      <w:proofErr w:type="gramEnd"/>
      <w:r w:rsidRPr="64CD7C5B">
        <w:rPr>
          <w:rFonts w:cs="Arial"/>
          <w:sz w:val="24"/>
          <w:szCs w:val="24"/>
        </w:rPr>
        <w:t xml:space="preserve"> de :  </w:t>
      </w:r>
    </w:p>
    <w:p w14:paraId="54D865BE" w14:textId="77777777" w:rsidR="00A70072" w:rsidRDefault="00A70072" w:rsidP="005710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color w:val="000000"/>
        </w:rPr>
      </w:pPr>
    </w:p>
    <w:p w14:paraId="0CC411F4" w14:textId="06DE5D79" w:rsidR="005710FE" w:rsidRPr="000E34F7" w:rsidRDefault="005710FE" w:rsidP="64CD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64CD7C5B">
        <w:rPr>
          <w:rStyle w:val="normaltextrun"/>
          <w:rFonts w:ascii="Calibri" w:hAnsi="Calibri"/>
          <w:b/>
          <w:bCs/>
          <w:color w:val="000000" w:themeColor="text1"/>
        </w:rPr>
        <w:t xml:space="preserve">Développer la pratique de la langue française </w:t>
      </w:r>
      <w:r w:rsidR="00A70072" w:rsidRPr="64CD7C5B">
        <w:rPr>
          <w:rStyle w:val="normaltextrun"/>
          <w:rFonts w:ascii="Calibri" w:hAnsi="Calibri"/>
          <w:b/>
          <w:bCs/>
          <w:color w:val="000000" w:themeColor="text1"/>
        </w:rPr>
        <w:t>auprès des enfants</w:t>
      </w:r>
    </w:p>
    <w:p w14:paraId="58F16EA4" w14:textId="77777777" w:rsidR="00A70072" w:rsidRDefault="00A70072" w:rsidP="524E20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 w:rsidRPr="524E20D2">
        <w:rPr>
          <w:rStyle w:val="normaltextrun"/>
          <w:rFonts w:ascii="Calibri" w:hAnsi="Calibri"/>
          <w:color w:val="000000" w:themeColor="text1"/>
        </w:rPr>
        <w:t xml:space="preserve">- Appui aux cours de français pour enfants et ateliers périscolaires : le/la volontaire participe à des cours pour assister </w:t>
      </w:r>
      <w:proofErr w:type="gramStart"/>
      <w:r w:rsidRPr="524E20D2">
        <w:rPr>
          <w:rStyle w:val="normaltextrun"/>
          <w:rFonts w:ascii="Calibri" w:hAnsi="Calibri"/>
          <w:color w:val="000000" w:themeColor="text1"/>
        </w:rPr>
        <w:t>l’</w:t>
      </w:r>
      <w:proofErr w:type="spellStart"/>
      <w:r w:rsidRPr="524E20D2">
        <w:rPr>
          <w:rStyle w:val="normaltextrun"/>
          <w:rFonts w:ascii="Calibri" w:hAnsi="Calibri"/>
          <w:color w:val="000000" w:themeColor="text1"/>
        </w:rPr>
        <w:t>enseignant.e</w:t>
      </w:r>
      <w:proofErr w:type="spellEnd"/>
      <w:proofErr w:type="gramEnd"/>
      <w:r w:rsidRPr="524E20D2">
        <w:rPr>
          <w:rStyle w:val="normaltextrun"/>
          <w:rFonts w:ascii="Calibri" w:hAnsi="Calibri"/>
          <w:color w:val="000000" w:themeColor="text1"/>
        </w:rPr>
        <w:t xml:space="preserve"> référente.</w:t>
      </w:r>
      <w:r w:rsidRPr="524E20D2">
        <w:rPr>
          <w:rStyle w:val="eop"/>
          <w:rFonts w:ascii="Calibri" w:hAnsi="Calibri" w:cs="Calibri"/>
          <w:color w:val="000000" w:themeColor="text1"/>
        </w:rPr>
        <w:t> </w:t>
      </w:r>
    </w:p>
    <w:p w14:paraId="412E81D7" w14:textId="77777777" w:rsidR="00A70072" w:rsidRDefault="00A70072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524E20D2">
        <w:rPr>
          <w:rFonts w:ascii="Calibri" w:hAnsi="Calibri" w:cs="Calibri"/>
          <w:color w:val="000000" w:themeColor="text1"/>
        </w:rPr>
        <w:t xml:space="preserve">- Remplacer si besoin </w:t>
      </w:r>
      <w:proofErr w:type="spellStart"/>
      <w:proofErr w:type="gramStart"/>
      <w:r w:rsidRPr="524E20D2">
        <w:rPr>
          <w:rFonts w:ascii="Calibri" w:hAnsi="Calibri" w:cs="Calibri"/>
          <w:color w:val="000000" w:themeColor="text1"/>
        </w:rPr>
        <w:t>un.e</w:t>
      </w:r>
      <w:proofErr w:type="spellEnd"/>
      <w:proofErr w:type="gramEnd"/>
      <w:r w:rsidRPr="524E20D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524E20D2">
        <w:rPr>
          <w:rFonts w:ascii="Calibri" w:hAnsi="Calibri" w:cs="Calibri"/>
          <w:color w:val="000000" w:themeColor="text1"/>
        </w:rPr>
        <w:t>intervenant.e</w:t>
      </w:r>
      <w:proofErr w:type="spellEnd"/>
      <w:r w:rsidRPr="524E20D2">
        <w:rPr>
          <w:rFonts w:ascii="Calibri" w:hAnsi="Calibri" w:cs="Calibri"/>
          <w:color w:val="000000" w:themeColor="text1"/>
        </w:rPr>
        <w:t xml:space="preserve"> du périscolaire en cas d’absence (activités manuelles, artistiques, etc.).</w:t>
      </w:r>
    </w:p>
    <w:p w14:paraId="3037DD0A" w14:textId="77777777" w:rsidR="00A70072" w:rsidRDefault="00A70072" w:rsidP="524E20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/>
          <w:color w:val="000000"/>
        </w:rPr>
      </w:pPr>
      <w:r w:rsidRPr="524E20D2">
        <w:rPr>
          <w:rStyle w:val="normaltextrun"/>
          <w:rFonts w:ascii="Calibri" w:hAnsi="Calibri"/>
          <w:color w:val="000000" w:themeColor="text1"/>
        </w:rPr>
        <w:t xml:space="preserve">- Assister la coordinatrice pédagogique dans la conception et l’organisation des cours enfants et ateliers périscolaires : conception de matériel pédagogique, achat de matériel, </w:t>
      </w:r>
      <w:r w:rsidR="00B87892" w:rsidRPr="524E20D2">
        <w:rPr>
          <w:rStyle w:val="normaltextrun"/>
          <w:rFonts w:ascii="Calibri" w:hAnsi="Calibri"/>
          <w:color w:val="000000" w:themeColor="text1"/>
        </w:rPr>
        <w:t>etc.</w:t>
      </w:r>
    </w:p>
    <w:p w14:paraId="6A278A7E" w14:textId="77777777" w:rsidR="009747E3" w:rsidRPr="000C1137" w:rsidRDefault="009747E3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09F8F704" w14:textId="6F576E79" w:rsidR="009747E3" w:rsidRPr="000E34F7" w:rsidRDefault="009747E3" w:rsidP="64CD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64CD7C5B">
        <w:rPr>
          <w:rStyle w:val="normaltextrun"/>
          <w:rFonts w:ascii="Calibri" w:hAnsi="Calibri"/>
          <w:b/>
          <w:bCs/>
          <w:color w:val="000000" w:themeColor="text1"/>
        </w:rPr>
        <w:t>Développer la promotion du français à l’AFA à travers les certifications de langue française</w:t>
      </w:r>
    </w:p>
    <w:p w14:paraId="54B4B10F" w14:textId="1A030076" w:rsidR="009747E3" w:rsidRPr="000E34F7" w:rsidRDefault="009747E3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7625B82B">
        <w:rPr>
          <w:rStyle w:val="normaltextrun"/>
          <w:rFonts w:ascii="Calibri" w:hAnsi="Calibri"/>
          <w:color w:val="000000" w:themeColor="text1"/>
        </w:rPr>
        <w:t>- Aide à la logistique pour l’organisation des sessions d’examens (</w:t>
      </w:r>
      <w:r w:rsidR="7F57E42C" w:rsidRPr="7625B82B">
        <w:rPr>
          <w:rStyle w:val="normaltextrun"/>
          <w:rFonts w:ascii="Calibri" w:hAnsi="Calibri"/>
          <w:color w:val="000000" w:themeColor="text1"/>
        </w:rPr>
        <w:t xml:space="preserve">dont </w:t>
      </w:r>
      <w:r w:rsidRPr="7625B82B">
        <w:rPr>
          <w:rStyle w:val="normaltextrun"/>
          <w:rFonts w:ascii="Calibri" w:hAnsi="Calibri"/>
          <w:color w:val="000000" w:themeColor="text1"/>
        </w:rPr>
        <w:t>TCF)</w:t>
      </w:r>
      <w:r w:rsidR="6C0E6964" w:rsidRPr="7625B82B">
        <w:rPr>
          <w:rStyle w:val="normaltextrun"/>
          <w:rFonts w:ascii="Calibri" w:hAnsi="Calibri"/>
          <w:color w:val="000000" w:themeColor="text1"/>
        </w:rPr>
        <w:t xml:space="preserve"> : préparation du matériel, aide à l</w:t>
      </w:r>
      <w:r w:rsidR="301CDBFC" w:rsidRPr="7625B82B">
        <w:rPr>
          <w:rStyle w:val="normaltextrun"/>
          <w:rFonts w:ascii="Calibri" w:hAnsi="Calibri"/>
          <w:color w:val="000000" w:themeColor="text1"/>
        </w:rPr>
        <w:t>'élaboration des plannings, etc</w:t>
      </w:r>
      <w:r w:rsidRPr="7625B82B">
        <w:rPr>
          <w:rStyle w:val="normaltextrun"/>
          <w:rFonts w:ascii="Calibri" w:hAnsi="Calibri"/>
          <w:color w:val="000000" w:themeColor="text1"/>
        </w:rPr>
        <w:t>.</w:t>
      </w:r>
    </w:p>
    <w:p w14:paraId="2F2915DE" w14:textId="0E59773A" w:rsidR="009747E3" w:rsidRPr="000E34F7" w:rsidRDefault="4D7FF32C" w:rsidP="7625B8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i/>
          <w:iCs/>
          <w:color w:val="000000" w:themeColor="text1"/>
        </w:rPr>
      </w:pPr>
      <w:r w:rsidRPr="7625B82B">
        <w:rPr>
          <w:rStyle w:val="eop"/>
          <w:rFonts w:ascii="Calibri" w:hAnsi="Calibri" w:cs="Calibri"/>
          <w:i/>
          <w:iCs/>
          <w:color w:val="000000" w:themeColor="text1"/>
        </w:rPr>
        <w:t>Une connaissance de</w:t>
      </w:r>
      <w:r w:rsidR="0C3C4CB5" w:rsidRPr="7625B82B">
        <w:rPr>
          <w:rStyle w:val="eop"/>
          <w:rFonts w:ascii="Calibri" w:hAnsi="Calibri" w:cs="Calibri"/>
          <w:i/>
          <w:iCs/>
          <w:color w:val="000000" w:themeColor="text1"/>
        </w:rPr>
        <w:t xml:space="preserve"> ce</w:t>
      </w:r>
      <w:r w:rsidRPr="7625B82B">
        <w:rPr>
          <w:rStyle w:val="eop"/>
          <w:rFonts w:ascii="Calibri" w:hAnsi="Calibri" w:cs="Calibri"/>
          <w:i/>
          <w:iCs/>
          <w:color w:val="000000" w:themeColor="text1"/>
        </w:rPr>
        <w:t>s</w:t>
      </w:r>
      <w:r w:rsidR="0D099A10" w:rsidRPr="7625B82B">
        <w:rPr>
          <w:rStyle w:val="eop"/>
          <w:rFonts w:ascii="Calibri" w:hAnsi="Calibri" w:cs="Calibri"/>
          <w:i/>
          <w:iCs/>
          <w:color w:val="000000" w:themeColor="text1"/>
        </w:rPr>
        <w:t xml:space="preserve"> </w:t>
      </w:r>
      <w:r w:rsidR="38E7967F" w:rsidRPr="7625B82B">
        <w:rPr>
          <w:rStyle w:val="eop"/>
          <w:rFonts w:ascii="Calibri" w:hAnsi="Calibri" w:cs="Calibri"/>
          <w:i/>
          <w:iCs/>
          <w:color w:val="000000" w:themeColor="text1"/>
        </w:rPr>
        <w:t xml:space="preserve">certifications </w:t>
      </w:r>
      <w:r w:rsidR="21838C0F" w:rsidRPr="7625B82B">
        <w:rPr>
          <w:rStyle w:val="eop"/>
          <w:rFonts w:ascii="Calibri" w:hAnsi="Calibri" w:cs="Calibri"/>
          <w:i/>
          <w:iCs/>
          <w:color w:val="000000" w:themeColor="text1"/>
        </w:rPr>
        <w:t>sera</w:t>
      </w:r>
      <w:r w:rsidR="4DFE53A1" w:rsidRPr="7625B82B">
        <w:rPr>
          <w:rStyle w:val="eop"/>
          <w:rFonts w:ascii="Calibri" w:hAnsi="Calibri" w:cs="Calibri"/>
          <w:i/>
          <w:iCs/>
          <w:color w:val="000000" w:themeColor="text1"/>
        </w:rPr>
        <w:t>it</w:t>
      </w:r>
      <w:r w:rsidR="41FA4140" w:rsidRPr="7625B82B">
        <w:rPr>
          <w:rStyle w:val="eop"/>
          <w:rFonts w:ascii="Calibri" w:hAnsi="Calibri" w:cs="Calibri"/>
          <w:i/>
          <w:iCs/>
          <w:color w:val="000000" w:themeColor="text1"/>
        </w:rPr>
        <w:t xml:space="preserve"> </w:t>
      </w:r>
      <w:r w:rsidR="5643552C" w:rsidRPr="7625B82B">
        <w:rPr>
          <w:rStyle w:val="eop"/>
          <w:rFonts w:ascii="Calibri" w:hAnsi="Calibri" w:cs="Calibri"/>
          <w:i/>
          <w:iCs/>
          <w:color w:val="000000" w:themeColor="text1"/>
        </w:rPr>
        <w:t>un plus</w:t>
      </w:r>
      <w:r w:rsidR="21838C0F" w:rsidRPr="7625B82B">
        <w:rPr>
          <w:rStyle w:val="eop"/>
          <w:rFonts w:ascii="Calibri" w:hAnsi="Calibri" w:cs="Calibri"/>
          <w:i/>
          <w:iCs/>
          <w:color w:val="000000" w:themeColor="text1"/>
        </w:rPr>
        <w:t>.</w:t>
      </w:r>
      <w:r w:rsidR="009747E3" w:rsidRPr="7625B82B">
        <w:rPr>
          <w:rStyle w:val="eop"/>
          <w:rFonts w:ascii="Calibri" w:hAnsi="Calibri" w:cs="Calibri"/>
          <w:i/>
          <w:iCs/>
          <w:color w:val="000000" w:themeColor="text1"/>
        </w:rPr>
        <w:t> </w:t>
      </w:r>
    </w:p>
    <w:p w14:paraId="5638AF14" w14:textId="77777777" w:rsidR="009747E3" w:rsidRPr="009747E3" w:rsidRDefault="009747E3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6C898F6" w14:textId="740A2C0D" w:rsidR="00B87892" w:rsidRPr="00226B36" w:rsidRDefault="00B87892" w:rsidP="64CD7C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64CD7C5B">
        <w:rPr>
          <w:rStyle w:val="normaltextrun"/>
          <w:rFonts w:ascii="Calibri" w:hAnsi="Calibri"/>
          <w:b/>
          <w:bCs/>
          <w:color w:val="000000" w:themeColor="text1"/>
        </w:rPr>
        <w:t>Développer la pratique de la langue française auprès des adultes</w:t>
      </w:r>
    </w:p>
    <w:p w14:paraId="38A104A3" w14:textId="1F4BCE4F" w:rsidR="005710FE" w:rsidRPr="000E34F7" w:rsidRDefault="005710FE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3287A174">
        <w:rPr>
          <w:rStyle w:val="normaltextrun"/>
          <w:rFonts w:ascii="Calibri" w:hAnsi="Calibri"/>
          <w:color w:val="000000" w:themeColor="text1"/>
        </w:rPr>
        <w:t xml:space="preserve">- Animation </w:t>
      </w:r>
      <w:r w:rsidR="00850AEF" w:rsidRPr="3287A174">
        <w:rPr>
          <w:rStyle w:val="normaltextrun"/>
          <w:rFonts w:ascii="Calibri" w:hAnsi="Calibri"/>
          <w:color w:val="000000" w:themeColor="text1"/>
        </w:rPr>
        <w:t xml:space="preserve">occasionnelle </w:t>
      </w:r>
      <w:r w:rsidRPr="3287A174">
        <w:rPr>
          <w:rStyle w:val="normaltextrun"/>
          <w:rFonts w:ascii="Calibri" w:hAnsi="Calibri"/>
          <w:color w:val="000000" w:themeColor="text1"/>
        </w:rPr>
        <w:t>d</w:t>
      </w:r>
      <w:r w:rsidR="00B15865" w:rsidRPr="3287A174">
        <w:rPr>
          <w:rStyle w:val="normaltextrun"/>
          <w:rFonts w:ascii="Calibri" w:hAnsi="Calibri"/>
          <w:color w:val="000000" w:themeColor="text1"/>
        </w:rPr>
        <w:t>e groupes</w:t>
      </w:r>
      <w:r w:rsidRPr="3287A174">
        <w:rPr>
          <w:rStyle w:val="normaltextrun"/>
          <w:rFonts w:ascii="Calibri" w:hAnsi="Calibri"/>
          <w:color w:val="000000" w:themeColor="text1"/>
        </w:rPr>
        <w:t xml:space="preserve"> de conversation auprès d’un public varié. Deux fois par mois, l’AFA organise des ateliers de conversation réunissant des membres et étudiants de l’Alliance Française. Le/la volontaire </w:t>
      </w:r>
      <w:r w:rsidR="00850AEF" w:rsidRPr="3287A174">
        <w:rPr>
          <w:rStyle w:val="normaltextrun"/>
          <w:rFonts w:ascii="Calibri" w:hAnsi="Calibri"/>
          <w:color w:val="000000" w:themeColor="text1"/>
        </w:rPr>
        <w:t xml:space="preserve">peut être </w:t>
      </w:r>
      <w:proofErr w:type="spellStart"/>
      <w:proofErr w:type="gramStart"/>
      <w:r w:rsidR="00850AEF" w:rsidRPr="3287A174">
        <w:rPr>
          <w:rStyle w:val="normaltextrun"/>
          <w:rFonts w:ascii="Calibri" w:hAnsi="Calibri"/>
          <w:color w:val="000000" w:themeColor="text1"/>
        </w:rPr>
        <w:t>amené.e</w:t>
      </w:r>
      <w:proofErr w:type="spellEnd"/>
      <w:proofErr w:type="gramEnd"/>
      <w:r w:rsidR="00850AEF" w:rsidRPr="3287A174">
        <w:rPr>
          <w:rStyle w:val="normaltextrun"/>
          <w:rFonts w:ascii="Calibri" w:hAnsi="Calibri"/>
          <w:color w:val="000000" w:themeColor="text1"/>
        </w:rPr>
        <w:t xml:space="preserve"> à animer</w:t>
      </w:r>
      <w:r w:rsidRPr="3287A174">
        <w:rPr>
          <w:rStyle w:val="normaltextrun"/>
          <w:rFonts w:ascii="Calibri" w:hAnsi="Calibri"/>
          <w:color w:val="000000" w:themeColor="text1"/>
        </w:rPr>
        <w:t xml:space="preserve"> ces </w:t>
      </w:r>
      <w:r w:rsidR="5820E83C" w:rsidRPr="3287A174">
        <w:rPr>
          <w:rStyle w:val="normaltextrun"/>
          <w:rFonts w:ascii="Calibri" w:hAnsi="Calibri"/>
          <w:color w:val="000000" w:themeColor="text1"/>
        </w:rPr>
        <w:t>événements</w:t>
      </w:r>
      <w:r w:rsidRPr="3287A174">
        <w:rPr>
          <w:rStyle w:val="normaltextrun"/>
          <w:rFonts w:ascii="Calibri" w:hAnsi="Calibri"/>
          <w:color w:val="000000" w:themeColor="text1"/>
        </w:rPr>
        <w:t xml:space="preserve">, </w:t>
      </w:r>
      <w:r w:rsidR="00B15865" w:rsidRPr="3287A174">
        <w:rPr>
          <w:rStyle w:val="normaltextrun"/>
          <w:rFonts w:ascii="Calibri" w:hAnsi="Calibri"/>
          <w:color w:val="000000" w:themeColor="text1"/>
        </w:rPr>
        <w:t>en rotation avec</w:t>
      </w:r>
      <w:r w:rsidR="007B0958" w:rsidRPr="3287A174">
        <w:rPr>
          <w:rStyle w:val="normaltextrun"/>
          <w:rFonts w:ascii="Calibri" w:hAnsi="Calibri"/>
          <w:color w:val="000000" w:themeColor="text1"/>
        </w:rPr>
        <w:t xml:space="preserve"> le </w:t>
      </w:r>
      <w:r w:rsidR="6FD1B119" w:rsidRPr="3287A174">
        <w:rPr>
          <w:rStyle w:val="normaltextrun"/>
          <w:rFonts w:ascii="Calibri" w:hAnsi="Calibri"/>
          <w:color w:val="000000" w:themeColor="text1"/>
        </w:rPr>
        <w:t xml:space="preserve">Service civique </w:t>
      </w:r>
      <w:r w:rsidR="007B0958" w:rsidRPr="3287A174">
        <w:rPr>
          <w:rStyle w:val="normaltextrun"/>
          <w:rFonts w:ascii="Calibri" w:hAnsi="Calibri"/>
          <w:color w:val="000000" w:themeColor="text1"/>
        </w:rPr>
        <w:t>Culture.</w:t>
      </w:r>
      <w:r w:rsidRPr="3287A174">
        <w:rPr>
          <w:rStyle w:val="eop"/>
          <w:rFonts w:ascii="Calibri" w:hAnsi="Calibri" w:cs="Calibri"/>
          <w:color w:val="000000" w:themeColor="text1"/>
        </w:rPr>
        <w:t> </w:t>
      </w:r>
    </w:p>
    <w:p w14:paraId="053F1BA9" w14:textId="6B428796" w:rsidR="1A4FB28A" w:rsidRDefault="1A4FB28A" w:rsidP="64CD7C5B">
      <w:pPr>
        <w:pStyle w:val="paragraph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i/>
          <w:iCs/>
        </w:rPr>
      </w:pPr>
      <w:r w:rsidRPr="64CD7C5B">
        <w:rPr>
          <w:rFonts w:asciiTheme="minorHAnsi" w:eastAsiaTheme="minorEastAsia" w:hAnsiTheme="minorHAnsi" w:cstheme="minorBidi"/>
        </w:rPr>
        <w:t xml:space="preserve">- Aider la coordinatrice pédagogique dans la gestion et dans l’animation de la plateforme de cours à distance </w:t>
      </w:r>
      <w:r w:rsidRPr="64CD7C5B">
        <w:rPr>
          <w:rFonts w:asciiTheme="minorHAnsi" w:eastAsiaTheme="minorEastAsia" w:hAnsiTheme="minorHAnsi" w:cstheme="minorBidi"/>
          <w:i/>
          <w:iCs/>
        </w:rPr>
        <w:t>“Mon Alliance”</w:t>
      </w:r>
      <w:r w:rsidR="2A78671B" w:rsidRPr="64CD7C5B">
        <w:rPr>
          <w:rFonts w:asciiTheme="minorHAnsi" w:eastAsiaTheme="minorEastAsia" w:hAnsiTheme="minorHAnsi" w:cstheme="minorBidi"/>
          <w:i/>
          <w:iCs/>
        </w:rPr>
        <w:t xml:space="preserve"> </w:t>
      </w:r>
      <w:r w:rsidR="2A78671B" w:rsidRPr="64CD7C5B">
        <w:rPr>
          <w:rFonts w:asciiTheme="minorHAnsi" w:eastAsiaTheme="minorEastAsia" w:hAnsiTheme="minorHAnsi" w:cstheme="minorBidi"/>
        </w:rPr>
        <w:t>(</w:t>
      </w:r>
      <w:proofErr w:type="spellStart"/>
      <w:r w:rsidR="2A78671B" w:rsidRPr="64CD7C5B">
        <w:rPr>
          <w:rFonts w:asciiTheme="minorHAnsi" w:eastAsiaTheme="minorEastAsia" w:hAnsiTheme="minorHAnsi" w:cstheme="minorBidi"/>
        </w:rPr>
        <w:t>Apolearn</w:t>
      </w:r>
      <w:proofErr w:type="spellEnd"/>
      <w:r w:rsidR="2A78671B" w:rsidRPr="64CD7C5B">
        <w:rPr>
          <w:rFonts w:asciiTheme="minorHAnsi" w:eastAsiaTheme="minorEastAsia" w:hAnsiTheme="minorHAnsi" w:cstheme="minorBidi"/>
        </w:rPr>
        <w:t>).</w:t>
      </w:r>
    </w:p>
    <w:p w14:paraId="50FFCB37" w14:textId="58DF61AB" w:rsidR="00A70072" w:rsidRPr="000E34F7" w:rsidRDefault="005710FE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524E20D2">
        <w:rPr>
          <w:rStyle w:val="normaltextrun"/>
          <w:rFonts w:ascii="Calibri" w:hAnsi="Calibri"/>
          <w:color w:val="242424"/>
          <w:sz w:val="22"/>
          <w:szCs w:val="22"/>
        </w:rPr>
        <w:t> </w:t>
      </w:r>
      <w:r w:rsidRPr="524E20D2"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0023E9A1" w14:textId="6D7ABF9B" w:rsidR="005710FE" w:rsidRPr="000E34F7" w:rsidRDefault="005710FE" w:rsidP="524E20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524E20D2">
        <w:rPr>
          <w:rStyle w:val="normaltextrun"/>
          <w:rFonts w:ascii="Calibri" w:hAnsi="Calibri"/>
          <w:color w:val="000000" w:themeColor="text1"/>
        </w:rPr>
        <w:t xml:space="preserve">Pleinement intégré dans l’équipe de l’Alliance Française, le/la volontaire en service civique peut être </w:t>
      </w:r>
      <w:proofErr w:type="spellStart"/>
      <w:proofErr w:type="gramStart"/>
      <w:r w:rsidRPr="524E20D2">
        <w:rPr>
          <w:rStyle w:val="normaltextrun"/>
          <w:rFonts w:ascii="Calibri" w:hAnsi="Calibri"/>
          <w:color w:val="000000" w:themeColor="text1"/>
        </w:rPr>
        <w:t>amené</w:t>
      </w:r>
      <w:r w:rsidR="557289C5" w:rsidRPr="524E20D2">
        <w:rPr>
          <w:rStyle w:val="normaltextrun"/>
          <w:rFonts w:ascii="Calibri" w:hAnsi="Calibri"/>
          <w:color w:val="000000" w:themeColor="text1"/>
        </w:rPr>
        <w:t>.e</w:t>
      </w:r>
      <w:proofErr w:type="spellEnd"/>
      <w:proofErr w:type="gramEnd"/>
      <w:r w:rsidRPr="524E20D2">
        <w:rPr>
          <w:rStyle w:val="normaltextrun"/>
          <w:rFonts w:ascii="Calibri" w:hAnsi="Calibri"/>
          <w:color w:val="000000" w:themeColor="text1"/>
        </w:rPr>
        <w:t xml:space="preserve"> à participer à des activités annexes, en fonction de ses envies et compétences.</w:t>
      </w:r>
      <w:r w:rsidRPr="524E20D2">
        <w:rPr>
          <w:rStyle w:val="eop"/>
          <w:rFonts w:ascii="Calibri" w:hAnsi="Calibri" w:cs="Calibri"/>
          <w:color w:val="000000" w:themeColor="text1"/>
        </w:rPr>
        <w:t> </w:t>
      </w:r>
    </w:p>
    <w:p w14:paraId="7CC6877F" w14:textId="77777777" w:rsidR="00177ABD" w:rsidRPr="00A70072" w:rsidRDefault="005710FE" w:rsidP="00A700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3287A174">
        <w:rPr>
          <w:rStyle w:val="normaltextrun"/>
          <w:color w:val="000000" w:themeColor="text1"/>
          <w:sz w:val="27"/>
          <w:szCs w:val="27"/>
        </w:rPr>
        <w:t> </w:t>
      </w:r>
      <w:r w:rsidRPr="3287A174">
        <w:rPr>
          <w:rStyle w:val="eop"/>
          <w:color w:val="000000" w:themeColor="text1"/>
          <w:sz w:val="27"/>
          <w:szCs w:val="27"/>
        </w:rPr>
        <w:t> </w:t>
      </w:r>
    </w:p>
    <w:p w14:paraId="361AA80C" w14:textId="1EF46752" w:rsidR="3287A174" w:rsidRDefault="3287A174" w:rsidP="3287A174">
      <w:pPr>
        <w:pStyle w:val="paragraph"/>
        <w:spacing w:before="0" w:beforeAutospacing="0" w:after="0" w:afterAutospacing="0"/>
        <w:rPr>
          <w:rStyle w:val="eop"/>
          <w:color w:val="000000" w:themeColor="text1"/>
          <w:sz w:val="27"/>
          <w:szCs w:val="27"/>
        </w:rPr>
      </w:pPr>
    </w:p>
    <w:p w14:paraId="67491450" w14:textId="77777777" w:rsidR="00F7457E" w:rsidRPr="00DD7633" w:rsidRDefault="00F7457E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 xml:space="preserve">Profil </w:t>
      </w:r>
    </w:p>
    <w:p w14:paraId="799D2EFB" w14:textId="77777777" w:rsidR="00F7457E" w:rsidRPr="00DD7633" w:rsidRDefault="00196DAB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  <w:u w:val="single"/>
        </w:rPr>
      </w:pPr>
      <w:r w:rsidRPr="00DD7633">
        <w:rPr>
          <w:rFonts w:cs="Arial"/>
          <w:sz w:val="24"/>
          <w:szCs w:val="24"/>
          <w:u w:val="single"/>
        </w:rPr>
        <w:t>Aptitudes</w:t>
      </w:r>
      <w:r w:rsidR="00F7457E" w:rsidRPr="00DD7633">
        <w:rPr>
          <w:rFonts w:cs="Arial"/>
          <w:sz w:val="24"/>
          <w:szCs w:val="24"/>
          <w:u w:val="single"/>
        </w:rPr>
        <w:t xml:space="preserve"> </w:t>
      </w:r>
    </w:p>
    <w:p w14:paraId="1436F9A8" w14:textId="261EA75D" w:rsidR="00B15865" w:rsidRPr="002A2E45" w:rsidRDefault="002A2E45" w:rsidP="635E13C6">
      <w:p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Gestion</w:t>
      </w:r>
      <w:r w:rsidR="00850AEF" w:rsidRPr="524E20D2">
        <w:rPr>
          <w:rFonts w:cs="Arial"/>
          <w:sz w:val="24"/>
          <w:szCs w:val="24"/>
        </w:rPr>
        <w:t xml:space="preserve"> </w:t>
      </w:r>
      <w:r w:rsidR="21F052C4" w:rsidRPr="524E20D2">
        <w:rPr>
          <w:rFonts w:cs="Arial"/>
          <w:sz w:val="24"/>
          <w:szCs w:val="24"/>
        </w:rPr>
        <w:t xml:space="preserve">et animation </w:t>
      </w:r>
      <w:r w:rsidR="00850AEF" w:rsidRPr="524E20D2">
        <w:rPr>
          <w:rFonts w:cs="Arial"/>
          <w:sz w:val="24"/>
          <w:szCs w:val="24"/>
        </w:rPr>
        <w:t>de groupes d’enfants</w:t>
      </w:r>
    </w:p>
    <w:p w14:paraId="5170FA1C" w14:textId="3CA90313" w:rsidR="2AFEE5AB" w:rsidRDefault="2AFEE5AB" w:rsidP="635E13C6">
      <w:pPr>
        <w:spacing w:after="0" w:line="100" w:lineRule="atLeast"/>
        <w:jc w:val="both"/>
        <w:rPr>
          <w:rFonts w:cs="Arial"/>
          <w:sz w:val="24"/>
          <w:szCs w:val="24"/>
        </w:rPr>
      </w:pPr>
      <w:r w:rsidRPr="635E13C6">
        <w:rPr>
          <w:rFonts w:cs="Arial"/>
          <w:sz w:val="24"/>
          <w:szCs w:val="24"/>
        </w:rPr>
        <w:t>Accompagnement</w:t>
      </w:r>
      <w:r w:rsidR="74F9CAB6" w:rsidRPr="635E13C6">
        <w:rPr>
          <w:rFonts w:cs="Arial"/>
          <w:sz w:val="24"/>
          <w:szCs w:val="24"/>
        </w:rPr>
        <w:t xml:space="preserve"> scolaire </w:t>
      </w:r>
      <w:r w:rsidR="36ECC80D" w:rsidRPr="635E13C6">
        <w:rPr>
          <w:rFonts w:cs="Arial"/>
          <w:sz w:val="24"/>
          <w:szCs w:val="24"/>
        </w:rPr>
        <w:t>et périscolaire</w:t>
      </w:r>
    </w:p>
    <w:p w14:paraId="6791F031" w14:textId="22277C54" w:rsidR="00F7457E" w:rsidRPr="00DD7633" w:rsidRDefault="009873EA">
      <w:pPr>
        <w:spacing w:after="0" w:line="100" w:lineRule="atLeast"/>
        <w:jc w:val="both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t>Bon niveau de culture générale française</w:t>
      </w:r>
    </w:p>
    <w:p w14:paraId="64B880F5" w14:textId="77777777" w:rsidR="00196DAB" w:rsidRPr="00DD7633" w:rsidRDefault="00196DAB" w:rsidP="00196DAB">
      <w:pPr>
        <w:spacing w:after="0" w:line="100" w:lineRule="atLeast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t>Maitrise des outils informatiques</w:t>
      </w:r>
    </w:p>
    <w:p w14:paraId="435054F2" w14:textId="4A668E90" w:rsidR="1E6515D2" w:rsidRDefault="1E6515D2" w:rsidP="64CD7C5B">
      <w:pPr>
        <w:spacing w:after="0" w:line="100" w:lineRule="atLeast"/>
        <w:rPr>
          <w:rFonts w:cs="Arial"/>
          <w:sz w:val="24"/>
          <w:szCs w:val="24"/>
        </w:rPr>
      </w:pPr>
      <w:r w:rsidRPr="64CD7C5B">
        <w:rPr>
          <w:rFonts w:cs="Arial"/>
          <w:sz w:val="24"/>
          <w:szCs w:val="24"/>
        </w:rPr>
        <w:t>Bonne connaissance du CECRL</w:t>
      </w:r>
    </w:p>
    <w:p w14:paraId="51B9BEFD" w14:textId="0DDA9316" w:rsidR="74B082D6" w:rsidRDefault="19F9D339" w:rsidP="0A6BB5D9">
      <w:pPr>
        <w:spacing w:after="0" w:line="100" w:lineRule="atLeast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Bon niveau d</w:t>
      </w:r>
      <w:r w:rsidR="74B082D6" w:rsidRPr="524E20D2">
        <w:rPr>
          <w:rFonts w:cs="Arial"/>
          <w:sz w:val="24"/>
          <w:szCs w:val="24"/>
        </w:rPr>
        <w:t>’anglais</w:t>
      </w:r>
      <w:r w:rsidR="36A0493B" w:rsidRPr="524E20D2">
        <w:rPr>
          <w:rFonts w:cs="Arial"/>
          <w:sz w:val="24"/>
          <w:szCs w:val="24"/>
        </w:rPr>
        <w:t xml:space="preserve"> (oral et écrit)</w:t>
      </w:r>
    </w:p>
    <w:p w14:paraId="15382C32" w14:textId="77777777" w:rsidR="00F7457E" w:rsidRPr="00DD7633" w:rsidRDefault="00F7457E">
      <w:pPr>
        <w:spacing w:after="0" w:line="100" w:lineRule="atLeast"/>
        <w:jc w:val="both"/>
        <w:rPr>
          <w:rFonts w:cs="Arial"/>
          <w:sz w:val="24"/>
          <w:szCs w:val="24"/>
          <w:u w:val="single"/>
        </w:rPr>
      </w:pPr>
    </w:p>
    <w:p w14:paraId="270430F0" w14:textId="77777777" w:rsidR="00F7457E" w:rsidRPr="00DD7633" w:rsidRDefault="00196DAB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  <w:u w:val="single"/>
        </w:rPr>
      </w:pPr>
      <w:r w:rsidRPr="00DD7633">
        <w:rPr>
          <w:rFonts w:cs="Arial"/>
          <w:sz w:val="24"/>
          <w:szCs w:val="24"/>
          <w:u w:val="single"/>
        </w:rPr>
        <w:t>Qualités</w:t>
      </w:r>
    </w:p>
    <w:p w14:paraId="66D6388F" w14:textId="7AE87050" w:rsidR="00196DAB" w:rsidRDefault="00196DAB" w:rsidP="009873EA">
      <w:pPr>
        <w:spacing w:after="0" w:line="100" w:lineRule="atLeast"/>
        <w:jc w:val="both"/>
        <w:rPr>
          <w:rFonts w:cs="Arial"/>
          <w:sz w:val="24"/>
          <w:szCs w:val="24"/>
        </w:rPr>
      </w:pPr>
      <w:r w:rsidRPr="0A6BB5D9">
        <w:rPr>
          <w:rFonts w:cs="Arial"/>
          <w:sz w:val="24"/>
          <w:szCs w:val="24"/>
        </w:rPr>
        <w:lastRenderedPageBreak/>
        <w:t xml:space="preserve">Capacités relationnelles </w:t>
      </w:r>
      <w:r w:rsidR="002A2E45" w:rsidRPr="0A6BB5D9">
        <w:rPr>
          <w:rFonts w:cs="Arial"/>
          <w:sz w:val="24"/>
          <w:szCs w:val="24"/>
        </w:rPr>
        <w:t>dans un environnement multiculturel</w:t>
      </w:r>
    </w:p>
    <w:p w14:paraId="4344A9D4" w14:textId="77777777" w:rsidR="002A2E45" w:rsidRPr="00DD7633" w:rsidRDefault="002A2E45" w:rsidP="0A6BB5D9">
      <w:pPr>
        <w:spacing w:after="0" w:line="100" w:lineRule="atLeast"/>
        <w:jc w:val="both"/>
        <w:rPr>
          <w:rFonts w:cs="Arial"/>
          <w:sz w:val="24"/>
          <w:szCs w:val="24"/>
        </w:rPr>
      </w:pPr>
      <w:r w:rsidRPr="0A6BB5D9">
        <w:rPr>
          <w:rFonts w:cs="Arial"/>
          <w:sz w:val="24"/>
          <w:szCs w:val="24"/>
        </w:rPr>
        <w:t>Sens de la pédagogie</w:t>
      </w:r>
    </w:p>
    <w:p w14:paraId="3C3408BA" w14:textId="77777777" w:rsidR="00736D3F" w:rsidRPr="00DD7633" w:rsidRDefault="00736D3F" w:rsidP="009873EA">
      <w:pP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Rigueur et sens de l’organisation</w:t>
      </w:r>
    </w:p>
    <w:p w14:paraId="333F91D3" w14:textId="77777777" w:rsidR="00196DAB" w:rsidRPr="00DD7633" w:rsidRDefault="00196DAB" w:rsidP="009873EA">
      <w:pP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 xml:space="preserve">Esprit d’initiative et autonomie </w:t>
      </w:r>
    </w:p>
    <w:p w14:paraId="28CA25B8" w14:textId="01FB7625" w:rsidR="009873EA" w:rsidRPr="00DD7633" w:rsidRDefault="00196DAB" w:rsidP="009873EA">
      <w:pPr>
        <w:spacing w:after="0" w:line="100" w:lineRule="atLeast"/>
        <w:jc w:val="both"/>
        <w:rPr>
          <w:rFonts w:cs="Arial"/>
          <w:sz w:val="24"/>
          <w:szCs w:val="24"/>
        </w:rPr>
      </w:pPr>
      <w:r w:rsidRPr="524E20D2">
        <w:rPr>
          <w:rFonts w:cs="Arial"/>
          <w:sz w:val="24"/>
          <w:szCs w:val="24"/>
        </w:rPr>
        <w:t>Aptitude au travail en équipe</w:t>
      </w:r>
      <w:r w:rsidR="00736D3F" w:rsidRPr="524E20D2">
        <w:rPr>
          <w:rFonts w:cs="Arial"/>
          <w:sz w:val="24"/>
          <w:szCs w:val="24"/>
        </w:rPr>
        <w:t xml:space="preserve"> et fiabilité</w:t>
      </w:r>
      <w:r w:rsidR="69BD3AFC" w:rsidRPr="524E20D2">
        <w:rPr>
          <w:rFonts w:cs="Arial"/>
          <w:sz w:val="24"/>
          <w:szCs w:val="24"/>
        </w:rPr>
        <w:t xml:space="preserve"> (ponctualité)</w:t>
      </w:r>
      <w:r w:rsidR="00736D3F" w:rsidRPr="524E20D2">
        <w:rPr>
          <w:rFonts w:cs="Arial"/>
          <w:sz w:val="24"/>
          <w:szCs w:val="24"/>
        </w:rPr>
        <w:t>.</w:t>
      </w:r>
    </w:p>
    <w:p w14:paraId="6E15C40E" w14:textId="77777777" w:rsidR="00F7457E" w:rsidRDefault="00F7457E">
      <w:pPr>
        <w:spacing w:after="0" w:line="100" w:lineRule="atLeast"/>
        <w:rPr>
          <w:rFonts w:cs="Arial"/>
          <w:sz w:val="24"/>
          <w:szCs w:val="24"/>
        </w:rPr>
      </w:pPr>
    </w:p>
    <w:p w14:paraId="540F4079" w14:textId="77777777" w:rsidR="00760A8A" w:rsidRPr="00DD7633" w:rsidRDefault="00760A8A">
      <w:pPr>
        <w:spacing w:after="0" w:line="100" w:lineRule="atLeast"/>
        <w:rPr>
          <w:rFonts w:cs="Arial"/>
          <w:sz w:val="24"/>
          <w:szCs w:val="24"/>
        </w:rPr>
      </w:pPr>
    </w:p>
    <w:p w14:paraId="682957AB" w14:textId="77777777" w:rsidR="00F7457E" w:rsidRPr="00DD7633" w:rsidRDefault="00F745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Conditions</w:t>
      </w:r>
    </w:p>
    <w:p w14:paraId="151522AD" w14:textId="77777777" w:rsidR="00F7457E" w:rsidRPr="00DD7633" w:rsidRDefault="001D7265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00DD7633">
        <w:rPr>
          <w:rFonts w:cs="Arial"/>
          <w:sz w:val="24"/>
          <w:szCs w:val="24"/>
        </w:rPr>
        <w:t>35h</w:t>
      </w:r>
      <w:r w:rsidR="00F7457E" w:rsidRPr="00DD7633">
        <w:rPr>
          <w:rFonts w:cs="Arial"/>
          <w:sz w:val="24"/>
          <w:szCs w:val="24"/>
        </w:rPr>
        <w:t xml:space="preserve"> / semaine sur 12 mois</w:t>
      </w:r>
    </w:p>
    <w:p w14:paraId="66DFFB5F" w14:textId="68758A66" w:rsidR="008F744E" w:rsidRPr="008F744E" w:rsidRDefault="008F744E" w:rsidP="008F744E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3287A174">
        <w:rPr>
          <w:rFonts w:cs="Arial"/>
          <w:sz w:val="24"/>
          <w:szCs w:val="24"/>
        </w:rPr>
        <w:t>Date de début : </w:t>
      </w:r>
      <w:r w:rsidR="003F0A43">
        <w:rPr>
          <w:rFonts w:cs="Arial"/>
          <w:sz w:val="24"/>
          <w:szCs w:val="24"/>
        </w:rPr>
        <w:t>26</w:t>
      </w:r>
      <w:r w:rsidR="000165DD" w:rsidRPr="3287A174">
        <w:rPr>
          <w:rFonts w:cs="Arial"/>
          <w:sz w:val="24"/>
          <w:szCs w:val="24"/>
        </w:rPr>
        <w:t>/</w:t>
      </w:r>
      <w:r w:rsidR="003F0A43">
        <w:rPr>
          <w:rFonts w:cs="Arial"/>
          <w:sz w:val="24"/>
          <w:szCs w:val="24"/>
        </w:rPr>
        <w:t>08</w:t>
      </w:r>
      <w:r w:rsidR="000165DD" w:rsidRPr="3287A174">
        <w:rPr>
          <w:rFonts w:cs="Arial"/>
          <w:sz w:val="24"/>
          <w:szCs w:val="24"/>
        </w:rPr>
        <w:t>/20</w:t>
      </w:r>
      <w:r w:rsidR="00D520E3" w:rsidRPr="3287A174">
        <w:rPr>
          <w:rFonts w:cs="Arial"/>
          <w:sz w:val="24"/>
          <w:szCs w:val="24"/>
        </w:rPr>
        <w:t>2</w:t>
      </w:r>
      <w:r w:rsidR="003F0A43">
        <w:rPr>
          <w:rFonts w:cs="Arial"/>
          <w:sz w:val="24"/>
          <w:szCs w:val="24"/>
        </w:rPr>
        <w:t>4</w:t>
      </w:r>
    </w:p>
    <w:p w14:paraId="681A755E" w14:textId="3F9CF235" w:rsidR="00543C0E" w:rsidRDefault="00543C0E" w:rsidP="008F744E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Indemnités de service civique</w:t>
      </w:r>
      <w:r w:rsidRPr="00C807E1">
        <w:rPr>
          <w:rFonts w:cs="Arial"/>
          <w:b/>
          <w:bCs/>
          <w:i/>
          <w:iCs/>
          <w:sz w:val="24"/>
          <w:szCs w:val="24"/>
        </w:rPr>
        <w:t>*</w:t>
      </w:r>
    </w:p>
    <w:p w14:paraId="62462982" w14:textId="04771983" w:rsidR="008F744E" w:rsidRDefault="346AA32C" w:rsidP="008F744E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</w:rPr>
      </w:pPr>
      <w:r w:rsidRPr="3287A174">
        <w:rPr>
          <w:rFonts w:cs="Arial"/>
          <w:sz w:val="24"/>
          <w:szCs w:val="24"/>
        </w:rPr>
        <w:t>R</w:t>
      </w:r>
      <w:r w:rsidR="008F744E" w:rsidRPr="3287A174">
        <w:rPr>
          <w:rFonts w:cs="Arial"/>
          <w:sz w:val="24"/>
          <w:szCs w:val="24"/>
        </w:rPr>
        <w:t>emboursement des frais de transports sur justificatifs</w:t>
      </w:r>
      <w:r w:rsidR="18AC7F3B" w:rsidRPr="3287A174">
        <w:rPr>
          <w:rFonts w:cs="Arial"/>
          <w:sz w:val="24"/>
          <w:szCs w:val="24"/>
        </w:rPr>
        <w:t xml:space="preserve"> (dans le cadre de déplacements professionnels ponctuels)</w:t>
      </w:r>
      <w:r w:rsidR="008F744E" w:rsidRPr="3287A174">
        <w:rPr>
          <w:rFonts w:cs="Arial"/>
          <w:sz w:val="24"/>
          <w:szCs w:val="24"/>
        </w:rPr>
        <w:t xml:space="preserve">. </w:t>
      </w:r>
    </w:p>
    <w:p w14:paraId="4F0853AF" w14:textId="6323928C" w:rsidR="00C807E1" w:rsidRPr="00DD7633" w:rsidRDefault="00C807E1" w:rsidP="008F744E">
      <w:pPr>
        <w:pStyle w:val="ListParagraph1"/>
        <w:numPr>
          <w:ilvl w:val="0"/>
          <w:numId w:val="5"/>
        </w:numPr>
        <w:spacing w:after="0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Mise à disposition d’un bureau (situé dans la bibliothèque OBA </w:t>
      </w:r>
      <w:proofErr w:type="spellStart"/>
      <w:r>
        <w:rPr>
          <w:rFonts w:cs="Arial"/>
          <w:sz w:val="24"/>
          <w:szCs w:val="24"/>
        </w:rPr>
        <w:t>Oosterdok</w:t>
      </w:r>
      <w:proofErr w:type="spellEnd"/>
      <w:r>
        <w:rPr>
          <w:rFonts w:cs="Arial"/>
          <w:sz w:val="24"/>
          <w:szCs w:val="24"/>
        </w:rPr>
        <w:t>) et d’un poste informatique avec connexion internet.</w:t>
      </w:r>
    </w:p>
    <w:p w14:paraId="3B61648C" w14:textId="5DD99570" w:rsidR="3287A174" w:rsidRDefault="3287A174" w:rsidP="3287A174">
      <w:pPr>
        <w:pStyle w:val="ListParagraph1"/>
        <w:spacing w:after="0" w:line="100" w:lineRule="atLeast"/>
        <w:ind w:left="0"/>
        <w:jc w:val="both"/>
        <w:rPr>
          <w:i/>
          <w:iCs/>
          <w:highlight w:val="yellow"/>
        </w:rPr>
      </w:pPr>
    </w:p>
    <w:p w14:paraId="5392D8A0" w14:textId="01434413" w:rsidR="00F7457E" w:rsidRPr="00C807E1" w:rsidRDefault="3287A174" w:rsidP="3287A174">
      <w:pPr>
        <w:spacing w:after="0" w:line="100" w:lineRule="atLeast"/>
        <w:jc w:val="both"/>
        <w:rPr>
          <w:b/>
          <w:bCs/>
          <w:i/>
          <w:iCs/>
        </w:rPr>
      </w:pPr>
      <w:r w:rsidRPr="00C807E1">
        <w:rPr>
          <w:rFonts w:cs="Arial"/>
          <w:b/>
          <w:bCs/>
          <w:i/>
          <w:iCs/>
          <w:sz w:val="24"/>
          <w:szCs w:val="24"/>
        </w:rPr>
        <w:t xml:space="preserve">* </w:t>
      </w:r>
      <w:r w:rsidR="24DCA50A" w:rsidRPr="00C807E1">
        <w:rPr>
          <w:rFonts w:cs="Arial"/>
          <w:b/>
          <w:bCs/>
          <w:i/>
          <w:iCs/>
          <w:sz w:val="24"/>
          <w:szCs w:val="24"/>
        </w:rPr>
        <w:t>Le logement n’est pas fourni.</w:t>
      </w:r>
    </w:p>
    <w:p w14:paraId="438D5089" w14:textId="77777777" w:rsidR="00760A8A" w:rsidRPr="00DD7633" w:rsidRDefault="00760A8A">
      <w:pPr>
        <w:spacing w:after="0" w:line="100" w:lineRule="atLeast"/>
        <w:jc w:val="both"/>
        <w:rPr>
          <w:rFonts w:cs="Arial"/>
          <w:sz w:val="24"/>
          <w:szCs w:val="24"/>
        </w:rPr>
      </w:pPr>
    </w:p>
    <w:p w14:paraId="1F576C84" w14:textId="77777777" w:rsidR="00C26C85" w:rsidRPr="00DD7633" w:rsidRDefault="006F06CE" w:rsidP="00C26C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both"/>
        <w:rPr>
          <w:rFonts w:cs="Arial"/>
          <w:sz w:val="24"/>
          <w:szCs w:val="24"/>
        </w:rPr>
      </w:pPr>
      <w:r w:rsidRPr="442A649F">
        <w:rPr>
          <w:rFonts w:cs="Arial"/>
          <w:sz w:val="24"/>
          <w:szCs w:val="24"/>
        </w:rPr>
        <w:t>Démarches de candidature</w:t>
      </w:r>
    </w:p>
    <w:p w14:paraId="5C7DD453" w14:textId="035FF8CC" w:rsidR="442A649F" w:rsidRDefault="442A649F" w:rsidP="442A649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lang w:val="fr-FR"/>
        </w:rPr>
      </w:pPr>
    </w:p>
    <w:p w14:paraId="77EAC823" w14:textId="308A10E2" w:rsidR="00513706" w:rsidRPr="0027557E" w:rsidRDefault="00E46252" w:rsidP="14A6089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highlight w:val="yellow"/>
          <w:lang w:val="fr-FR"/>
        </w:rPr>
      </w:pPr>
      <w:r w:rsidRPr="64CD7C5B">
        <w:rPr>
          <w:rFonts w:ascii="Calibri" w:hAnsi="Calibri"/>
          <w:lang w:val="fr-FR"/>
        </w:rPr>
        <w:t xml:space="preserve">Envoyer CV et lettre de motivation </w:t>
      </w:r>
      <w:r w:rsidR="00513706" w:rsidRPr="64CD7C5B">
        <w:rPr>
          <w:rFonts w:ascii="Calibri" w:hAnsi="Calibri"/>
          <w:lang w:val="fr-FR"/>
        </w:rPr>
        <w:t xml:space="preserve">à </w:t>
      </w:r>
      <w:hyperlink r:id="rId12">
        <w:r w:rsidR="3F3C70E4" w:rsidRPr="64CD7C5B">
          <w:rPr>
            <w:rStyle w:val="Lienhypertexte"/>
            <w:rFonts w:ascii="Calibri" w:hAnsi="Calibri"/>
            <w:lang w:val="fr-FR"/>
          </w:rPr>
          <w:t>cursus@afamsterdam.nl</w:t>
        </w:r>
      </w:hyperlink>
      <w:r w:rsidR="3F3C70E4" w:rsidRPr="64CD7C5B">
        <w:rPr>
          <w:rFonts w:ascii="Calibri" w:hAnsi="Calibri"/>
          <w:lang w:val="fr-FR"/>
        </w:rPr>
        <w:t xml:space="preserve"> </w:t>
      </w:r>
    </w:p>
    <w:p w14:paraId="050CCBCC" w14:textId="74075544" w:rsidR="000C7D06" w:rsidRPr="000C7D06" w:rsidRDefault="000C7D06" w:rsidP="64CD7C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lang w:val="fr-FR"/>
        </w:rPr>
      </w:pPr>
      <w:r w:rsidRPr="64CD7C5B">
        <w:rPr>
          <w:rFonts w:ascii="Calibri" w:hAnsi="Calibri"/>
          <w:lang w:val="fr-FR"/>
        </w:rPr>
        <w:t xml:space="preserve">Objet </w:t>
      </w:r>
      <w:proofErr w:type="gramStart"/>
      <w:r w:rsidRPr="64CD7C5B">
        <w:rPr>
          <w:rFonts w:ascii="Calibri" w:hAnsi="Calibri"/>
          <w:lang w:val="fr-FR"/>
        </w:rPr>
        <w:t>de l’email</w:t>
      </w:r>
      <w:proofErr w:type="gramEnd"/>
      <w:r w:rsidRPr="64CD7C5B">
        <w:rPr>
          <w:rFonts w:ascii="Calibri" w:hAnsi="Calibri"/>
          <w:lang w:val="fr-FR"/>
        </w:rPr>
        <w:t xml:space="preserve"> : candidature SC </w:t>
      </w:r>
      <w:r w:rsidR="1EF6622D" w:rsidRPr="64CD7C5B">
        <w:rPr>
          <w:rFonts w:ascii="Calibri" w:hAnsi="Calibri"/>
          <w:lang w:val="fr-FR"/>
        </w:rPr>
        <w:t>P</w:t>
      </w:r>
      <w:r w:rsidR="00D520E3" w:rsidRPr="64CD7C5B">
        <w:rPr>
          <w:rFonts w:ascii="Calibri" w:hAnsi="Calibri"/>
          <w:lang w:val="fr-FR"/>
        </w:rPr>
        <w:t>édagogie</w:t>
      </w:r>
      <w:r w:rsidRPr="64CD7C5B">
        <w:rPr>
          <w:rFonts w:ascii="Calibri" w:hAnsi="Calibri"/>
          <w:lang w:val="fr-FR"/>
        </w:rPr>
        <w:t xml:space="preserve"> + prénom / nom</w:t>
      </w:r>
    </w:p>
    <w:p w14:paraId="1FE356AE" w14:textId="4C098D20" w:rsidR="00F7457E" w:rsidRDefault="00C26C85" w:rsidP="67690BB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lang w:val="fr-FR"/>
        </w:rPr>
      </w:pPr>
      <w:r w:rsidRPr="67690BB3">
        <w:rPr>
          <w:rFonts w:ascii="Calibri" w:hAnsi="Calibri"/>
          <w:lang w:val="fr-FR"/>
        </w:rPr>
        <w:t>Indique</w:t>
      </w:r>
      <w:r w:rsidR="000C7D06" w:rsidRPr="67690BB3">
        <w:rPr>
          <w:rFonts w:ascii="Calibri" w:hAnsi="Calibri"/>
          <w:lang w:val="fr-FR"/>
        </w:rPr>
        <w:t>r</w:t>
      </w:r>
      <w:r w:rsidRPr="67690BB3">
        <w:rPr>
          <w:rFonts w:ascii="Calibri" w:hAnsi="Calibri"/>
          <w:lang w:val="fr-FR"/>
        </w:rPr>
        <w:t xml:space="preserve"> une ou deux références</w:t>
      </w:r>
      <w:r w:rsidR="000C7D06" w:rsidRPr="67690BB3">
        <w:rPr>
          <w:rFonts w:ascii="Calibri" w:hAnsi="Calibri"/>
          <w:lang w:val="fr-FR"/>
        </w:rPr>
        <w:t xml:space="preserve">. </w:t>
      </w:r>
    </w:p>
    <w:p w14:paraId="220F4CC0" w14:textId="5FDC7D70" w:rsidR="67690BB3" w:rsidRDefault="67690BB3" w:rsidP="67690BB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lang w:val="fr-FR"/>
        </w:rPr>
      </w:pPr>
    </w:p>
    <w:p w14:paraId="48A28BCD" w14:textId="45F1B770" w:rsidR="002A2E45" w:rsidRPr="002A2E45" w:rsidRDefault="002A2E45" w:rsidP="524E20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Le/la volontaire en service civique pourra suivre gratuitement un cours de néerlandais de l’AFA le soir (sous condition d’ouverture du cours). Il/elle pourra également participer à une formation d’habilitation DELF/DALF </w:t>
      </w:r>
      <w:r w:rsidR="5922EA8C" w:rsidRPr="524E20D2">
        <w:rPr>
          <w:rFonts w:eastAsia="Times New Roman" w:cs="Calibri"/>
          <w:i/>
          <w:iCs/>
          <w:color w:val="000000" w:themeColor="text1"/>
          <w:sz w:val="24"/>
          <w:szCs w:val="24"/>
          <w:lang w:eastAsia="en-US"/>
        </w:rPr>
        <w:t xml:space="preserve">et TCF </w:t>
      </w:r>
      <w:r w:rsidR="02F39F72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(</w:t>
      </w:r>
      <w:r w:rsidR="00543C0E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en fonction des compétences et </w:t>
      </w:r>
      <w:r w:rsidR="02F39F72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sous condition d</w:t>
      </w:r>
      <w:r w:rsidR="2BA8305D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’organisation </w:t>
      </w:r>
      <w:r w:rsidR="02F39F72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d’un stage</w:t>
      </w:r>
      <w:r w:rsidR="4607F51C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5B9A8606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durant</w:t>
      </w:r>
      <w:r w:rsidR="4607F51C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1161395A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la mission</w:t>
      </w:r>
      <w:r w:rsidR="02F39F72"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)</w:t>
      </w:r>
      <w:r w:rsidRPr="524E20D2">
        <w:rPr>
          <w:rFonts w:eastAsia="Times New Roman" w:cs="Calibri"/>
          <w:i/>
          <w:iCs/>
          <w:color w:val="000000"/>
          <w:kern w:val="0"/>
          <w:sz w:val="24"/>
          <w:szCs w:val="24"/>
          <w:shd w:val="clear" w:color="auto" w:fill="FFFFFF"/>
          <w:lang w:eastAsia="en-US"/>
        </w:rPr>
        <w:t>.</w:t>
      </w:r>
      <w:r w:rsidRPr="002A2E45">
        <w:rPr>
          <w:rFonts w:eastAsia="Times New Roman" w:cs="Calibri"/>
          <w:color w:val="000000"/>
          <w:kern w:val="0"/>
          <w:sz w:val="24"/>
          <w:szCs w:val="24"/>
          <w:shd w:val="clear" w:color="auto" w:fill="FFFFFF"/>
          <w:lang w:eastAsia="en-US"/>
        </w:rPr>
        <w:t> </w:t>
      </w:r>
    </w:p>
    <w:sectPr w:rsidR="002A2E45" w:rsidRPr="002A2E45">
      <w:pgSz w:w="11905" w:h="16837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2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font4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94C1838"/>
    <w:multiLevelType w:val="hybridMultilevel"/>
    <w:tmpl w:val="EEC0FA40"/>
    <w:lvl w:ilvl="0" w:tplc="185A8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2B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84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8B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AA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4B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6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A4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4B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BE58"/>
    <w:multiLevelType w:val="hybridMultilevel"/>
    <w:tmpl w:val="5B505E68"/>
    <w:lvl w:ilvl="0" w:tplc="50682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A6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A6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00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A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B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4A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EA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48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71FE"/>
    <w:multiLevelType w:val="hybridMultilevel"/>
    <w:tmpl w:val="EB12CCC0"/>
    <w:lvl w:ilvl="0" w:tplc="E3362CE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1946">
    <w:abstractNumId w:val="4"/>
  </w:num>
  <w:num w:numId="2" w16cid:durableId="385952028">
    <w:abstractNumId w:val="3"/>
  </w:num>
  <w:num w:numId="3" w16cid:durableId="1364360386">
    <w:abstractNumId w:val="0"/>
  </w:num>
  <w:num w:numId="4" w16cid:durableId="1798983813">
    <w:abstractNumId w:val="1"/>
  </w:num>
  <w:num w:numId="5" w16cid:durableId="398016126">
    <w:abstractNumId w:val="2"/>
  </w:num>
  <w:num w:numId="6" w16cid:durableId="1937514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3"/>
    <w:rsid w:val="000165DD"/>
    <w:rsid w:val="00027101"/>
    <w:rsid w:val="000C1137"/>
    <w:rsid w:val="000C4AAB"/>
    <w:rsid w:val="000C7D06"/>
    <w:rsid w:val="000E34F7"/>
    <w:rsid w:val="00151CED"/>
    <w:rsid w:val="00177ABD"/>
    <w:rsid w:val="00196DAB"/>
    <w:rsid w:val="001D7265"/>
    <w:rsid w:val="00226B36"/>
    <w:rsid w:val="0027557E"/>
    <w:rsid w:val="002A2E45"/>
    <w:rsid w:val="002A42A0"/>
    <w:rsid w:val="00336612"/>
    <w:rsid w:val="003432E5"/>
    <w:rsid w:val="003F0A43"/>
    <w:rsid w:val="004145C3"/>
    <w:rsid w:val="00443A40"/>
    <w:rsid w:val="00477163"/>
    <w:rsid w:val="00513706"/>
    <w:rsid w:val="00543C0E"/>
    <w:rsid w:val="00544F13"/>
    <w:rsid w:val="005710FE"/>
    <w:rsid w:val="00574320"/>
    <w:rsid w:val="005E1154"/>
    <w:rsid w:val="0069529C"/>
    <w:rsid w:val="006F06CE"/>
    <w:rsid w:val="00736D3F"/>
    <w:rsid w:val="00760A8A"/>
    <w:rsid w:val="007A4412"/>
    <w:rsid w:val="007B0958"/>
    <w:rsid w:val="007B32D3"/>
    <w:rsid w:val="00850AEF"/>
    <w:rsid w:val="008A0A15"/>
    <w:rsid w:val="008F744E"/>
    <w:rsid w:val="009747E3"/>
    <w:rsid w:val="009873EA"/>
    <w:rsid w:val="009D6648"/>
    <w:rsid w:val="00A00385"/>
    <w:rsid w:val="00A164A3"/>
    <w:rsid w:val="00A26788"/>
    <w:rsid w:val="00A675FF"/>
    <w:rsid w:val="00A70072"/>
    <w:rsid w:val="00AC5FEC"/>
    <w:rsid w:val="00AD546C"/>
    <w:rsid w:val="00B15865"/>
    <w:rsid w:val="00B529F9"/>
    <w:rsid w:val="00B64B9F"/>
    <w:rsid w:val="00B87892"/>
    <w:rsid w:val="00BA067F"/>
    <w:rsid w:val="00BE7DD7"/>
    <w:rsid w:val="00C05FEB"/>
    <w:rsid w:val="00C26C85"/>
    <w:rsid w:val="00C566C3"/>
    <w:rsid w:val="00C807E1"/>
    <w:rsid w:val="00D01355"/>
    <w:rsid w:val="00D520E3"/>
    <w:rsid w:val="00DD7633"/>
    <w:rsid w:val="00DE5723"/>
    <w:rsid w:val="00E0472F"/>
    <w:rsid w:val="00E089AC"/>
    <w:rsid w:val="00E46252"/>
    <w:rsid w:val="00E64D4E"/>
    <w:rsid w:val="00E9181D"/>
    <w:rsid w:val="00EF1868"/>
    <w:rsid w:val="00F5040D"/>
    <w:rsid w:val="00F7457E"/>
    <w:rsid w:val="025C2DC6"/>
    <w:rsid w:val="026911D3"/>
    <w:rsid w:val="02F39F72"/>
    <w:rsid w:val="03576E02"/>
    <w:rsid w:val="03CB59A5"/>
    <w:rsid w:val="04337D02"/>
    <w:rsid w:val="0568483A"/>
    <w:rsid w:val="0844FB7B"/>
    <w:rsid w:val="0A6BB5D9"/>
    <w:rsid w:val="0C3C4CB5"/>
    <w:rsid w:val="0D099A10"/>
    <w:rsid w:val="0D715F05"/>
    <w:rsid w:val="0E034AC2"/>
    <w:rsid w:val="0E13C5BD"/>
    <w:rsid w:val="0EEB17BE"/>
    <w:rsid w:val="0EFFEA5E"/>
    <w:rsid w:val="0F70E039"/>
    <w:rsid w:val="0FB3AA9D"/>
    <w:rsid w:val="1161395A"/>
    <w:rsid w:val="128D5C40"/>
    <w:rsid w:val="14A60891"/>
    <w:rsid w:val="14AFCAC4"/>
    <w:rsid w:val="150ADC8B"/>
    <w:rsid w:val="16F1D3E6"/>
    <w:rsid w:val="18AC7F3B"/>
    <w:rsid w:val="1913FDEB"/>
    <w:rsid w:val="19F9D339"/>
    <w:rsid w:val="1A4FB28A"/>
    <w:rsid w:val="1D2A9FA9"/>
    <w:rsid w:val="1DB42002"/>
    <w:rsid w:val="1E6515D2"/>
    <w:rsid w:val="1EA2352A"/>
    <w:rsid w:val="1EF6622D"/>
    <w:rsid w:val="21838C0F"/>
    <w:rsid w:val="21D00CD1"/>
    <w:rsid w:val="21F052C4"/>
    <w:rsid w:val="223C24DF"/>
    <w:rsid w:val="225A23E8"/>
    <w:rsid w:val="22FFAA3D"/>
    <w:rsid w:val="237E1AA0"/>
    <w:rsid w:val="24134B01"/>
    <w:rsid w:val="24DCA50A"/>
    <w:rsid w:val="25350FBC"/>
    <w:rsid w:val="25BEF89E"/>
    <w:rsid w:val="265FEA42"/>
    <w:rsid w:val="288D6CDA"/>
    <w:rsid w:val="291AAF14"/>
    <w:rsid w:val="2A78671B"/>
    <w:rsid w:val="2AFEE5AB"/>
    <w:rsid w:val="2BA40D9F"/>
    <w:rsid w:val="2BA8305D"/>
    <w:rsid w:val="2E009D43"/>
    <w:rsid w:val="2EE92791"/>
    <w:rsid w:val="2F0B4CBA"/>
    <w:rsid w:val="2F70C83B"/>
    <w:rsid w:val="301CDBFC"/>
    <w:rsid w:val="313B0502"/>
    <w:rsid w:val="3287A174"/>
    <w:rsid w:val="33D4F0AD"/>
    <w:rsid w:val="346AA32C"/>
    <w:rsid w:val="34EE9701"/>
    <w:rsid w:val="36325250"/>
    <w:rsid w:val="36A0493B"/>
    <w:rsid w:val="36DD1E4F"/>
    <w:rsid w:val="36ECC80D"/>
    <w:rsid w:val="38E7967F"/>
    <w:rsid w:val="3B22E3BD"/>
    <w:rsid w:val="3BA73DD5"/>
    <w:rsid w:val="3CD81178"/>
    <w:rsid w:val="3E9BAE10"/>
    <w:rsid w:val="3EFA0352"/>
    <w:rsid w:val="3F3C70E4"/>
    <w:rsid w:val="3F6D8BEF"/>
    <w:rsid w:val="40D3917D"/>
    <w:rsid w:val="412893CA"/>
    <w:rsid w:val="41B8CCF6"/>
    <w:rsid w:val="41EB43F3"/>
    <w:rsid w:val="41FA4140"/>
    <w:rsid w:val="43656CDE"/>
    <w:rsid w:val="43ED7695"/>
    <w:rsid w:val="442A649F"/>
    <w:rsid w:val="458ED25E"/>
    <w:rsid w:val="4607F51C"/>
    <w:rsid w:val="4700FFA9"/>
    <w:rsid w:val="4708F03D"/>
    <w:rsid w:val="470C1BCB"/>
    <w:rsid w:val="483AE4B2"/>
    <w:rsid w:val="488B7B73"/>
    <w:rsid w:val="49C8EE5B"/>
    <w:rsid w:val="4A769834"/>
    <w:rsid w:val="4C126895"/>
    <w:rsid w:val="4CC5BFB4"/>
    <w:rsid w:val="4D7FF32C"/>
    <w:rsid w:val="4D9C03EA"/>
    <w:rsid w:val="4DED3B98"/>
    <w:rsid w:val="4DFE53A1"/>
    <w:rsid w:val="4E735905"/>
    <w:rsid w:val="4F890BF9"/>
    <w:rsid w:val="5096AA26"/>
    <w:rsid w:val="5234D190"/>
    <w:rsid w:val="524E20D2"/>
    <w:rsid w:val="52EFA37A"/>
    <w:rsid w:val="54135115"/>
    <w:rsid w:val="551FEA0A"/>
    <w:rsid w:val="557289C5"/>
    <w:rsid w:val="55DEEC0F"/>
    <w:rsid w:val="5643552C"/>
    <w:rsid w:val="5773B0D0"/>
    <w:rsid w:val="57ADCEBA"/>
    <w:rsid w:val="57E10F17"/>
    <w:rsid w:val="581B9D0C"/>
    <w:rsid w:val="5820E83C"/>
    <w:rsid w:val="586562B7"/>
    <w:rsid w:val="5922EA8C"/>
    <w:rsid w:val="5991A3F8"/>
    <w:rsid w:val="59B73180"/>
    <w:rsid w:val="5A267A31"/>
    <w:rsid w:val="5A92CB1D"/>
    <w:rsid w:val="5AA35621"/>
    <w:rsid w:val="5B9A8606"/>
    <w:rsid w:val="5C4E66A4"/>
    <w:rsid w:val="5C5BE6B1"/>
    <w:rsid w:val="5C6D8DE6"/>
    <w:rsid w:val="5CEED242"/>
    <w:rsid w:val="5DCC4A46"/>
    <w:rsid w:val="5E9C38F1"/>
    <w:rsid w:val="5F9D45A3"/>
    <w:rsid w:val="6201CF37"/>
    <w:rsid w:val="621863B9"/>
    <w:rsid w:val="634A8A58"/>
    <w:rsid w:val="635E13C6"/>
    <w:rsid w:val="64CD7C5B"/>
    <w:rsid w:val="6656FEA3"/>
    <w:rsid w:val="669206D5"/>
    <w:rsid w:val="66AA093B"/>
    <w:rsid w:val="6720E6E9"/>
    <w:rsid w:val="672404F7"/>
    <w:rsid w:val="674F2573"/>
    <w:rsid w:val="67690BB3"/>
    <w:rsid w:val="680D51EF"/>
    <w:rsid w:val="685FFADD"/>
    <w:rsid w:val="6965F1C9"/>
    <w:rsid w:val="69BD3AFC"/>
    <w:rsid w:val="6C030E22"/>
    <w:rsid w:val="6C0E6964"/>
    <w:rsid w:val="6CC6AEDA"/>
    <w:rsid w:val="6CCA1B2D"/>
    <w:rsid w:val="6DBA031A"/>
    <w:rsid w:val="6EA51467"/>
    <w:rsid w:val="6FD1B119"/>
    <w:rsid w:val="70CD6693"/>
    <w:rsid w:val="71173164"/>
    <w:rsid w:val="71B7966B"/>
    <w:rsid w:val="7248430C"/>
    <w:rsid w:val="73261BB3"/>
    <w:rsid w:val="7380BDA7"/>
    <w:rsid w:val="73891A9C"/>
    <w:rsid w:val="739D30E1"/>
    <w:rsid w:val="7495158F"/>
    <w:rsid w:val="74B082D6"/>
    <w:rsid w:val="74F9CAB6"/>
    <w:rsid w:val="7625B82B"/>
    <w:rsid w:val="77AF7FD5"/>
    <w:rsid w:val="77C5FEBA"/>
    <w:rsid w:val="77F5BB99"/>
    <w:rsid w:val="794E5B73"/>
    <w:rsid w:val="7961CF1B"/>
    <w:rsid w:val="79861CE3"/>
    <w:rsid w:val="7B28A4AB"/>
    <w:rsid w:val="7C56A171"/>
    <w:rsid w:val="7C6B7A59"/>
    <w:rsid w:val="7E83D4A8"/>
    <w:rsid w:val="7EA57561"/>
    <w:rsid w:val="7EE9BCAB"/>
    <w:rsid w:val="7F57E42C"/>
    <w:rsid w:val="7F763FE4"/>
    <w:rsid w:val="7FE6E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5C72E"/>
  <w15:chartTrackingRefBased/>
  <w15:docId w15:val="{A080D4E5-86A7-A34F-BD92-7EB8EC3F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42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3"/>
      </w:numPr>
      <w:spacing w:after="0" w:line="100" w:lineRule="atLeast"/>
      <w:outlineLvl w:val="0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ont4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istParagraph1">
    <w:name w:val="List Paragraph1"/>
    <w:basedOn w:val="Normal"/>
    <w:pPr>
      <w:ind w:left="720"/>
    </w:pPr>
  </w:style>
  <w:style w:type="character" w:styleId="Mentionnonrsolue">
    <w:name w:val="Unresolved Mention"/>
    <w:uiPriority w:val="99"/>
    <w:semiHidden/>
    <w:unhideWhenUsed/>
    <w:rsid w:val="00E64D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6C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normaltextrun">
    <w:name w:val="normaltextrun"/>
    <w:rsid w:val="005E1154"/>
  </w:style>
  <w:style w:type="character" w:customStyle="1" w:styleId="eop">
    <w:name w:val="eop"/>
    <w:basedOn w:val="Policepardfaut"/>
    <w:rsid w:val="00336612"/>
  </w:style>
  <w:style w:type="paragraph" w:customStyle="1" w:styleId="paragraph">
    <w:name w:val="paragraph"/>
    <w:basedOn w:val="Normal"/>
    <w:rsid w:val="00571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74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47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47E3"/>
    <w:rPr>
      <w:rFonts w:ascii="Calibri" w:eastAsia="Arial Unicode MS" w:hAnsi="Calibri" w:cs="font42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4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47E3"/>
    <w:rPr>
      <w:rFonts w:ascii="Calibri" w:eastAsia="Arial Unicode MS" w:hAnsi="Calibri" w:cs="font42"/>
      <w:b/>
      <w:bCs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7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7E3"/>
    <w:rPr>
      <w:rFonts w:eastAsia="Arial Unicode MS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rsus@afamsterda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njour@afamsterdam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famsterdam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rvice-civique.gouv.fr/agence/aide-et-faq/faq-jeunes/decouvrir-le-service-civiq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9b131d-8dfd-4c0d-b858-0e477a29c9b7" xsi:nil="true"/>
    <lcf76f155ced4ddcb4097134ff3c332f xmlns="f0a3b716-c39d-4995-bb57-7cd5572ef34a">
      <Terms xmlns="http://schemas.microsoft.com/office/infopath/2007/PartnerControls"/>
    </lcf76f155ced4ddcb4097134ff3c332f>
    <_Flow_SignoffStatus xmlns="f0a3b716-c39d-4995-bb57-7cd5572ef34a" xsi:nil="true"/>
    <SharedWithUsers xmlns="a49b131d-8dfd-4c0d-b858-0e477a29c9b7">
      <UserInfo>
        <DisplayName>Maurane Lochon - Alliance Française Amsterdam</DisplayName>
        <AccountId>461</AccountId>
        <AccountType/>
      </UserInfo>
      <UserInfo>
        <DisplayName>Dorine Lebreton - Alliance Française Amsterdam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8795174A64991ECB00560A68F0F" ma:contentTypeVersion="19" ma:contentTypeDescription="Crée un document." ma:contentTypeScope="" ma:versionID="599881ad9044316e26ad6f5737dd8006">
  <xsd:schema xmlns:xsd="http://www.w3.org/2001/XMLSchema" xmlns:xs="http://www.w3.org/2001/XMLSchema" xmlns:p="http://schemas.microsoft.com/office/2006/metadata/properties" xmlns:ns2="f0a3b716-c39d-4995-bb57-7cd5572ef34a" xmlns:ns3="a49b131d-8dfd-4c0d-b858-0e477a29c9b7" targetNamespace="http://schemas.microsoft.com/office/2006/metadata/properties" ma:root="true" ma:fieldsID="2ea3862da5b853d599f1eeb91c9b5473" ns2:_="" ns3:_="">
    <xsd:import namespace="f0a3b716-c39d-4995-bb57-7cd5572ef34a"/>
    <xsd:import namespace="a49b131d-8dfd-4c0d-b858-0e477a29c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b716-c39d-4995-bb57-7cd5572ef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b68a2c5-7fd9-4ab1-9273-3560f7150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131d-8dfd-4c0d-b858-0e477a29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e5c6c5-9e06-4e1e-a16b-0fe608dace10}" ma:internalName="TaxCatchAll" ma:showField="CatchAllData" ma:web="a49b131d-8dfd-4c0d-b858-0e477a29c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6568-1DC1-42AF-A7E0-822C56432A2D}">
  <ds:schemaRefs>
    <ds:schemaRef ds:uri="http://schemas.microsoft.com/office/2006/metadata/properties"/>
    <ds:schemaRef ds:uri="http://schemas.microsoft.com/office/infopath/2007/PartnerControls"/>
    <ds:schemaRef ds:uri="a49b131d-8dfd-4c0d-b858-0e477a29c9b7"/>
    <ds:schemaRef ds:uri="f0a3b716-c39d-4995-bb57-7cd5572ef34a"/>
  </ds:schemaRefs>
</ds:datastoreItem>
</file>

<file path=customXml/itemProps2.xml><?xml version="1.0" encoding="utf-8"?>
<ds:datastoreItem xmlns:ds="http://schemas.openxmlformats.org/officeDocument/2006/customXml" ds:itemID="{03F98F3C-8BB4-4343-9476-2E61C955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3b716-c39d-4995-bb57-7cd5572ef34a"/>
    <ds:schemaRef ds:uri="a49b131d-8dfd-4c0d-b858-0e477a29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87380-3AC8-4379-B5D6-D5ACEED91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4505</Characters>
  <Application>Microsoft Office Word</Application>
  <DocSecurity>4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FICHE DE MISSION » SERVICE CIVIQUE</dc:title>
  <dc:subject/>
  <dc:creator>Sylvie Pons</dc:creator>
  <cp:keywords/>
  <cp:lastModifiedBy>Florence Castel</cp:lastModifiedBy>
  <cp:revision>2</cp:revision>
  <cp:lastPrinted>2024-04-29T12:48:00Z</cp:lastPrinted>
  <dcterms:created xsi:type="dcterms:W3CDTF">2024-06-25T11:59:00Z</dcterms:created>
  <dcterms:modified xsi:type="dcterms:W3CDTF">2024-06-25T11:59:00Z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0x01010015B418795174A64991ECB00560A68F0F</vt:lpwstr>
  </property>
  <property fmtid="{D5CDD505-2E9C-101B-9397-08002B2CF9AE}" pid="3" name="MediaServiceImageTags">
    <vt:lpwstr/>
  </property>
</Properties>
</file>